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C8" w:rsidRDefault="007537C8" w:rsidP="004019E8">
      <w:pPr>
        <w:rPr>
          <w:rFonts w:ascii="Times New Roman" w:hAnsi="Times New Roman" w:cs="Times New Roman"/>
          <w:b/>
          <w:sz w:val="28"/>
          <w:szCs w:val="28"/>
        </w:rPr>
      </w:pPr>
    </w:p>
    <w:p w:rsidR="00BD6866" w:rsidRPr="00525F7F" w:rsidRDefault="00BD6866" w:rsidP="00C04DC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D6866" w:rsidRPr="00262313" w:rsidRDefault="00BD6866" w:rsidP="00BD6866">
      <w:pPr>
        <w:jc w:val="right"/>
        <w:rPr>
          <w:rFonts w:ascii="Times New Roman" w:hAnsi="Times New Roman" w:cs="Times New Roman"/>
          <w:b/>
          <w:color w:val="FF0000"/>
        </w:rPr>
      </w:pPr>
      <w:r w:rsidRPr="00262313">
        <w:rPr>
          <w:rFonts w:ascii="Times New Roman" w:hAnsi="Times New Roman" w:cs="Times New Roman"/>
          <w:b/>
          <w:color w:val="FF0000"/>
        </w:rPr>
        <w:t xml:space="preserve">Образец </w:t>
      </w:r>
      <w:r w:rsidR="00C04DC9" w:rsidRPr="00262313">
        <w:rPr>
          <w:rFonts w:ascii="Times New Roman" w:hAnsi="Times New Roman" w:cs="Times New Roman"/>
          <w:b/>
          <w:color w:val="FF0000"/>
        </w:rPr>
        <w:t>письма-заявки на организацию студенческой практики</w:t>
      </w:r>
      <w:r w:rsidR="009246DF">
        <w:rPr>
          <w:rFonts w:ascii="Times New Roman" w:hAnsi="Times New Roman" w:cs="Times New Roman"/>
          <w:b/>
          <w:color w:val="FF0000"/>
        </w:rPr>
        <w:t xml:space="preserve"> (на бланке ВУЗа)</w:t>
      </w:r>
    </w:p>
    <w:p w:rsidR="00525F7F" w:rsidRDefault="00525F7F" w:rsidP="00BD6866">
      <w:pPr>
        <w:jc w:val="right"/>
        <w:rPr>
          <w:rFonts w:ascii="Times New Roman" w:hAnsi="Times New Roman" w:cs="Times New Roman"/>
          <w:b/>
        </w:rPr>
      </w:pPr>
    </w:p>
    <w:p w:rsidR="00525F7F" w:rsidRPr="00525F7F" w:rsidRDefault="00525F7F" w:rsidP="00BD6866">
      <w:pPr>
        <w:jc w:val="right"/>
        <w:rPr>
          <w:rFonts w:ascii="Times New Roman" w:hAnsi="Times New Roman" w:cs="Times New Roman"/>
          <w:b/>
        </w:rPr>
      </w:pPr>
    </w:p>
    <w:p w:rsidR="00BD6866" w:rsidRDefault="00BD6866" w:rsidP="00BD6866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</w:tblGrid>
      <w:tr w:rsidR="00DE4A4A" w:rsidRPr="00DE4A4A" w:rsidTr="00DE4A4A">
        <w:trPr>
          <w:jc w:val="right"/>
        </w:trPr>
        <w:tc>
          <w:tcPr>
            <w:tcW w:w="3225" w:type="dxa"/>
          </w:tcPr>
          <w:p w:rsidR="00DE4A4A" w:rsidRPr="00DE4A4A" w:rsidRDefault="00DE4A4A" w:rsidP="00DB1FC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E4A4A">
              <w:rPr>
                <w:rFonts w:ascii="Times New Roman" w:hAnsi="Times New Roman" w:cs="Times New Roman"/>
                <w:b/>
              </w:rPr>
              <w:t>Руководителю</w:t>
            </w:r>
          </w:p>
        </w:tc>
      </w:tr>
      <w:tr w:rsidR="00DE4A4A" w:rsidRPr="00DE4A4A" w:rsidTr="00DE4A4A">
        <w:trPr>
          <w:jc w:val="right"/>
        </w:trPr>
        <w:tc>
          <w:tcPr>
            <w:tcW w:w="3225" w:type="dxa"/>
          </w:tcPr>
          <w:p w:rsidR="00DE4A4A" w:rsidRPr="00DE4A4A" w:rsidRDefault="00DE4A4A" w:rsidP="00DB1FC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E4A4A">
              <w:rPr>
                <w:rFonts w:ascii="Times New Roman" w:hAnsi="Times New Roman" w:cs="Times New Roman"/>
                <w:b/>
              </w:rPr>
              <w:t>ГПБУ «</w:t>
            </w:r>
            <w:proofErr w:type="spellStart"/>
            <w:r w:rsidRPr="00DE4A4A">
              <w:rPr>
                <w:rFonts w:ascii="Times New Roman" w:hAnsi="Times New Roman" w:cs="Times New Roman"/>
                <w:b/>
              </w:rPr>
              <w:t>Мосприрода</w:t>
            </w:r>
            <w:proofErr w:type="spellEnd"/>
            <w:r w:rsidRPr="00DE4A4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E4A4A" w:rsidRPr="00DE4A4A" w:rsidTr="00DE4A4A">
        <w:trPr>
          <w:jc w:val="right"/>
        </w:trPr>
        <w:tc>
          <w:tcPr>
            <w:tcW w:w="3225" w:type="dxa"/>
          </w:tcPr>
          <w:p w:rsidR="00DE4A4A" w:rsidRPr="00DE4A4A" w:rsidRDefault="00DE4A4A" w:rsidP="00DB1FC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E4A4A" w:rsidRPr="00DE4A4A" w:rsidTr="00DE4A4A">
        <w:trPr>
          <w:jc w:val="right"/>
        </w:trPr>
        <w:tc>
          <w:tcPr>
            <w:tcW w:w="3225" w:type="dxa"/>
          </w:tcPr>
          <w:p w:rsidR="00DE4A4A" w:rsidRPr="00DE4A4A" w:rsidRDefault="00DE4A4A" w:rsidP="00DB1FC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E4A4A">
              <w:rPr>
                <w:rFonts w:ascii="Times New Roman" w:hAnsi="Times New Roman" w:cs="Times New Roman"/>
                <w:b/>
              </w:rPr>
              <w:t>Видяпину В.В.</w:t>
            </w:r>
          </w:p>
        </w:tc>
      </w:tr>
      <w:tr w:rsidR="00DE4A4A" w:rsidRPr="00DE4A4A" w:rsidTr="00DE4A4A">
        <w:trPr>
          <w:jc w:val="right"/>
        </w:trPr>
        <w:tc>
          <w:tcPr>
            <w:tcW w:w="3225" w:type="dxa"/>
          </w:tcPr>
          <w:p w:rsidR="00DE4A4A" w:rsidRPr="00DE4A4A" w:rsidRDefault="00DE4A4A" w:rsidP="00DB1FC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E4A4A" w:rsidRPr="00DE4A4A" w:rsidTr="00DE4A4A">
        <w:trPr>
          <w:jc w:val="right"/>
        </w:trPr>
        <w:tc>
          <w:tcPr>
            <w:tcW w:w="3225" w:type="dxa"/>
          </w:tcPr>
          <w:p w:rsidR="00DE4A4A" w:rsidRPr="00DE4A4A" w:rsidRDefault="00DE4A4A" w:rsidP="00DB1FC0">
            <w:pPr>
              <w:jc w:val="right"/>
              <w:rPr>
                <w:rFonts w:ascii="Times New Roman" w:hAnsi="Times New Roman" w:cs="Times New Roman"/>
              </w:rPr>
            </w:pPr>
            <w:r w:rsidRPr="00DE4A4A">
              <w:rPr>
                <w:rFonts w:ascii="Times New Roman" w:hAnsi="Times New Roman" w:cs="Times New Roman"/>
              </w:rPr>
              <w:t>mospriroda@eco.mos.ru</w:t>
            </w:r>
          </w:p>
        </w:tc>
      </w:tr>
    </w:tbl>
    <w:p w:rsidR="00BD6866" w:rsidRDefault="00BD6866" w:rsidP="00BD6866">
      <w:pPr>
        <w:jc w:val="right"/>
        <w:rPr>
          <w:rFonts w:ascii="Times New Roman" w:hAnsi="Times New Roman" w:cs="Times New Roman"/>
          <w:b/>
        </w:rPr>
      </w:pPr>
    </w:p>
    <w:p w:rsidR="00DE4A4A" w:rsidRDefault="00DE4A4A" w:rsidP="00BD6866">
      <w:pPr>
        <w:rPr>
          <w:rFonts w:ascii="Times New Roman" w:hAnsi="Times New Roman" w:cs="Times New Roman"/>
        </w:rPr>
      </w:pPr>
    </w:p>
    <w:p w:rsidR="00BD6866" w:rsidRDefault="00DE4A4A" w:rsidP="00BD6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Уважаемый Виталий Витальевич</w:t>
      </w:r>
      <w:r w:rsidR="00BD6866">
        <w:rPr>
          <w:rFonts w:ascii="Times New Roman" w:hAnsi="Times New Roman" w:cs="Times New Roman"/>
        </w:rPr>
        <w:t>!</w:t>
      </w:r>
    </w:p>
    <w:p w:rsidR="00990D23" w:rsidRDefault="00990D23" w:rsidP="00BD6866">
      <w:pPr>
        <w:rPr>
          <w:rFonts w:ascii="Times New Roman" w:hAnsi="Times New Roman" w:cs="Times New Roman"/>
        </w:rPr>
      </w:pPr>
    </w:p>
    <w:p w:rsidR="00990D23" w:rsidRDefault="00990D23" w:rsidP="00BD6866">
      <w:pPr>
        <w:rPr>
          <w:rFonts w:ascii="Times New Roman" w:hAnsi="Times New Roman" w:cs="Times New Roman"/>
        </w:rPr>
      </w:pPr>
    </w:p>
    <w:p w:rsidR="00BD6866" w:rsidRDefault="00BD6866" w:rsidP="00BD6866">
      <w:pPr>
        <w:rPr>
          <w:rFonts w:ascii="Times New Roman" w:hAnsi="Times New Roman" w:cs="Times New Roman"/>
        </w:rPr>
      </w:pPr>
    </w:p>
    <w:p w:rsidR="00BD6866" w:rsidRDefault="00BD6866" w:rsidP="00BD68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Деканат факультета «____________» ________________________________________</w:t>
      </w:r>
    </w:p>
    <w:p w:rsidR="00BD6866" w:rsidRDefault="00BD6866" w:rsidP="00BD68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2078">
        <w:rPr>
          <w:rFonts w:ascii="Times New Roman" w:hAnsi="Times New Roman" w:cs="Times New Roman"/>
          <w:sz w:val="20"/>
          <w:szCs w:val="20"/>
        </w:rPr>
        <w:t>(наименование В</w:t>
      </w:r>
      <w:r>
        <w:rPr>
          <w:rFonts w:ascii="Times New Roman" w:hAnsi="Times New Roman" w:cs="Times New Roman"/>
          <w:sz w:val="20"/>
          <w:szCs w:val="20"/>
        </w:rPr>
        <w:t>У</w:t>
      </w:r>
      <w:r w:rsidR="006F2078"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>а)</w:t>
      </w:r>
    </w:p>
    <w:p w:rsidR="00BD6866" w:rsidRDefault="00BD6866" w:rsidP="00BD686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просит Вас оказать содействие в организации практики студентов </w:t>
      </w:r>
      <w:r w:rsidR="00A33C50">
        <w:rPr>
          <w:rFonts w:ascii="Times New Roman" w:hAnsi="Times New Roman" w:cs="Times New Roman"/>
          <w:szCs w:val="24"/>
        </w:rPr>
        <w:t>(аспирантов)</w:t>
      </w:r>
      <w:r w:rsidR="00AD6D55">
        <w:rPr>
          <w:rFonts w:ascii="Times New Roman" w:hAnsi="Times New Roman" w:cs="Times New Roman"/>
          <w:szCs w:val="24"/>
        </w:rPr>
        <w:t xml:space="preserve"> нашего учебного заведения на ООПТ </w:t>
      </w:r>
      <w:proofErr w:type="spellStart"/>
      <w:r w:rsidR="00AD6D55">
        <w:rPr>
          <w:rFonts w:ascii="Times New Roman" w:hAnsi="Times New Roman" w:cs="Times New Roman"/>
          <w:szCs w:val="24"/>
        </w:rPr>
        <w:t>г.Москвы</w:t>
      </w:r>
      <w:proofErr w:type="spellEnd"/>
      <w:r w:rsidR="00AD6D55">
        <w:rPr>
          <w:rFonts w:ascii="Times New Roman" w:hAnsi="Times New Roman" w:cs="Times New Roman"/>
          <w:szCs w:val="24"/>
        </w:rPr>
        <w:t>.</w:t>
      </w:r>
    </w:p>
    <w:p w:rsidR="00DC615E" w:rsidRDefault="00DC615E" w:rsidP="00BD6866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C615E" w:rsidTr="00DC615E">
        <w:tc>
          <w:tcPr>
            <w:tcW w:w="4785" w:type="dxa"/>
          </w:tcPr>
          <w:p w:rsidR="00DC615E" w:rsidRDefault="00DC615E" w:rsidP="00BD68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студентов</w:t>
            </w:r>
          </w:p>
        </w:tc>
        <w:tc>
          <w:tcPr>
            <w:tcW w:w="4785" w:type="dxa"/>
          </w:tcPr>
          <w:p w:rsidR="00DC615E" w:rsidRDefault="00DC615E" w:rsidP="00BD686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615E" w:rsidTr="00DC615E">
        <w:tc>
          <w:tcPr>
            <w:tcW w:w="4785" w:type="dxa"/>
          </w:tcPr>
          <w:p w:rsidR="00DC615E" w:rsidRDefault="00DC615E" w:rsidP="00BD68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Специализация</w:t>
            </w:r>
          </w:p>
        </w:tc>
        <w:tc>
          <w:tcPr>
            <w:tcW w:w="4785" w:type="dxa"/>
          </w:tcPr>
          <w:p w:rsidR="00DC615E" w:rsidRDefault="00DC615E" w:rsidP="00BD686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3C50" w:rsidTr="00DC615E">
        <w:tc>
          <w:tcPr>
            <w:tcW w:w="4785" w:type="dxa"/>
          </w:tcPr>
          <w:p w:rsidR="00A33C50" w:rsidRPr="00A33C50" w:rsidRDefault="00A33C50" w:rsidP="00BD6866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практики (</w:t>
            </w:r>
            <w:r>
              <w:rPr>
                <w:rFonts w:ascii="Times New Roman" w:hAnsi="Times New Roman" w:cs="Times New Roman"/>
                <w:i/>
                <w:szCs w:val="24"/>
              </w:rPr>
              <w:t>учебная, преддипломная, научная)</w:t>
            </w:r>
          </w:p>
        </w:tc>
        <w:tc>
          <w:tcPr>
            <w:tcW w:w="4785" w:type="dxa"/>
          </w:tcPr>
          <w:p w:rsidR="00A33C50" w:rsidRDefault="00A33C50" w:rsidP="00BD686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615E" w:rsidTr="00DC615E">
        <w:tc>
          <w:tcPr>
            <w:tcW w:w="4785" w:type="dxa"/>
          </w:tcPr>
          <w:p w:rsidR="00DC615E" w:rsidRDefault="00DC615E" w:rsidP="00DC615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Планируемый период прохождения практики</w:t>
            </w:r>
          </w:p>
        </w:tc>
        <w:tc>
          <w:tcPr>
            <w:tcW w:w="4785" w:type="dxa"/>
          </w:tcPr>
          <w:p w:rsidR="00DC615E" w:rsidRDefault="00DC615E" w:rsidP="00BD686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615E" w:rsidTr="00DC615E">
        <w:tc>
          <w:tcPr>
            <w:tcW w:w="4785" w:type="dxa"/>
          </w:tcPr>
          <w:p w:rsidR="00DC615E" w:rsidRDefault="00DC615E" w:rsidP="00BD68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Предпочтительная природная территория для прохождения практики</w:t>
            </w:r>
          </w:p>
        </w:tc>
        <w:tc>
          <w:tcPr>
            <w:tcW w:w="4785" w:type="dxa"/>
          </w:tcPr>
          <w:p w:rsidR="00DC615E" w:rsidRDefault="00DC615E" w:rsidP="00BD686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5213" w:rsidTr="00DC615E">
        <w:tc>
          <w:tcPr>
            <w:tcW w:w="4785" w:type="dxa"/>
          </w:tcPr>
          <w:p w:rsidR="00EC5213" w:rsidRPr="00EC5213" w:rsidRDefault="00EC5213" w:rsidP="00BD68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Планируемый руководитель практики</w:t>
            </w:r>
          </w:p>
        </w:tc>
        <w:tc>
          <w:tcPr>
            <w:tcW w:w="4785" w:type="dxa"/>
          </w:tcPr>
          <w:p w:rsidR="00EC5213" w:rsidRDefault="00EC5213" w:rsidP="00BD686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615E" w:rsidTr="00DC615E">
        <w:tc>
          <w:tcPr>
            <w:tcW w:w="4785" w:type="dxa"/>
          </w:tcPr>
          <w:p w:rsidR="00DC615E" w:rsidRDefault="00DC615E" w:rsidP="00DC615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Имеющийся опыт прохождения практики на ООПТ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 предыдущие годы (наименование ООПТ, год прохождения практики, базовое тематическое направление)</w:t>
            </w:r>
          </w:p>
        </w:tc>
        <w:tc>
          <w:tcPr>
            <w:tcW w:w="4785" w:type="dxa"/>
          </w:tcPr>
          <w:p w:rsidR="00DC615E" w:rsidRDefault="00DC615E" w:rsidP="00BD686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C615E" w:rsidRDefault="00DC615E" w:rsidP="00BD6866">
      <w:pPr>
        <w:jc w:val="both"/>
        <w:rPr>
          <w:rFonts w:ascii="Times New Roman" w:hAnsi="Times New Roman" w:cs="Times New Roman"/>
          <w:szCs w:val="24"/>
        </w:rPr>
      </w:pPr>
    </w:p>
    <w:p w:rsidR="00DC615E" w:rsidRDefault="00990D23" w:rsidP="00BD686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Контактное лицо - _____________________________________________________</w:t>
      </w:r>
      <w:proofErr w:type="gramStart"/>
      <w:r>
        <w:rPr>
          <w:rFonts w:ascii="Times New Roman" w:hAnsi="Times New Roman" w:cs="Times New Roman"/>
          <w:szCs w:val="24"/>
        </w:rPr>
        <w:t>_ .</w:t>
      </w:r>
      <w:proofErr w:type="gramEnd"/>
    </w:p>
    <w:p w:rsidR="00990D23" w:rsidRPr="00EC5213" w:rsidRDefault="00990D23" w:rsidP="00BD68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C5213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(ФИО полностью, мобильный и стационарный телефон,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C5213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C5213">
        <w:rPr>
          <w:rFonts w:ascii="Times New Roman" w:hAnsi="Times New Roman" w:cs="Times New Roman"/>
          <w:sz w:val="20"/>
          <w:szCs w:val="20"/>
        </w:rPr>
        <w:t>)</w:t>
      </w:r>
    </w:p>
    <w:p w:rsidR="00DC615E" w:rsidRDefault="00DC615E" w:rsidP="00BD6866">
      <w:pPr>
        <w:jc w:val="both"/>
        <w:rPr>
          <w:rFonts w:ascii="Times New Roman" w:hAnsi="Times New Roman" w:cs="Times New Roman"/>
          <w:szCs w:val="24"/>
        </w:rPr>
      </w:pPr>
    </w:p>
    <w:p w:rsidR="00DC615E" w:rsidRDefault="00DC615E" w:rsidP="00BD6866">
      <w:pPr>
        <w:jc w:val="both"/>
        <w:rPr>
          <w:rFonts w:ascii="Times New Roman" w:hAnsi="Times New Roman" w:cs="Times New Roman"/>
          <w:szCs w:val="24"/>
        </w:rPr>
      </w:pPr>
    </w:p>
    <w:p w:rsidR="00DC615E" w:rsidRDefault="00DC615E" w:rsidP="00BD6866">
      <w:pPr>
        <w:jc w:val="both"/>
        <w:rPr>
          <w:rFonts w:ascii="Times New Roman" w:hAnsi="Times New Roman" w:cs="Times New Roman"/>
          <w:szCs w:val="24"/>
        </w:rPr>
      </w:pPr>
    </w:p>
    <w:p w:rsidR="00DC615E" w:rsidRDefault="00DC615E" w:rsidP="00BD686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Декан факультета _________________________________ </w:t>
      </w:r>
      <w:proofErr w:type="gramStart"/>
      <w:r>
        <w:rPr>
          <w:rFonts w:ascii="Times New Roman" w:hAnsi="Times New Roman" w:cs="Times New Roman"/>
          <w:szCs w:val="24"/>
        </w:rPr>
        <w:t>( _</w:t>
      </w:r>
      <w:proofErr w:type="gramEnd"/>
      <w:r>
        <w:rPr>
          <w:rFonts w:ascii="Times New Roman" w:hAnsi="Times New Roman" w:cs="Times New Roman"/>
          <w:szCs w:val="24"/>
        </w:rPr>
        <w:t>___________________ )</w:t>
      </w:r>
    </w:p>
    <w:p w:rsidR="00DC615E" w:rsidRPr="00F45155" w:rsidRDefault="00DC615E" w:rsidP="00BD68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B427B3" w:rsidRPr="00F45155" w:rsidRDefault="00B427B3" w:rsidP="00BD68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27B3" w:rsidRPr="00F45155" w:rsidRDefault="00B427B3" w:rsidP="00BD68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27B3" w:rsidRPr="00F45155" w:rsidRDefault="00B427B3" w:rsidP="00BD68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27B3" w:rsidRPr="00F45155" w:rsidRDefault="00B427B3" w:rsidP="00BD68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27B3" w:rsidRPr="00F45155" w:rsidRDefault="00B427B3" w:rsidP="00BD68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27B3" w:rsidRPr="00F45155" w:rsidRDefault="00B427B3" w:rsidP="00BD68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27B3" w:rsidRPr="00F45155" w:rsidRDefault="00B427B3" w:rsidP="00BD68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27B3" w:rsidRPr="00F45155" w:rsidRDefault="00B427B3" w:rsidP="00BD68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01A9E" w:rsidRDefault="00201A9E" w:rsidP="005A6205">
      <w:pPr>
        <w:ind w:right="-2"/>
        <w:jc w:val="both"/>
        <w:rPr>
          <w:rFonts w:ascii="Times New Roman" w:hAnsi="Times New Roman" w:cs="Times New Roman"/>
        </w:rPr>
      </w:pPr>
    </w:p>
    <w:p w:rsidR="00201A9E" w:rsidRPr="00FC661C" w:rsidRDefault="00201A9E" w:rsidP="00201A9E">
      <w:pPr>
        <w:rPr>
          <w:rFonts w:ascii="Times New Roman" w:hAnsi="Times New Roman" w:cs="Times New Roman"/>
          <w:b/>
          <w:bCs/>
          <w:szCs w:val="24"/>
        </w:rPr>
      </w:pPr>
      <w:r w:rsidRPr="00FC661C">
        <w:rPr>
          <w:rFonts w:ascii="Times New Roman" w:hAnsi="Times New Roman" w:cs="Times New Roman"/>
          <w:b/>
          <w:bCs/>
          <w:szCs w:val="24"/>
        </w:rPr>
        <w:lastRenderedPageBreak/>
        <w:t>Договор</w:t>
      </w:r>
    </w:p>
    <w:p w:rsidR="00201A9E" w:rsidRPr="00FC661C" w:rsidRDefault="00201A9E" w:rsidP="00201A9E">
      <w:pPr>
        <w:rPr>
          <w:rFonts w:ascii="Times New Roman" w:hAnsi="Times New Roman" w:cs="Times New Roman"/>
          <w:b/>
          <w:bCs/>
          <w:szCs w:val="24"/>
        </w:rPr>
      </w:pPr>
      <w:r w:rsidRPr="00FC661C">
        <w:rPr>
          <w:rFonts w:ascii="Times New Roman" w:hAnsi="Times New Roman" w:cs="Times New Roman"/>
          <w:b/>
          <w:bCs/>
          <w:szCs w:val="24"/>
        </w:rPr>
        <w:t xml:space="preserve">на проведение _______________________________________ практики </w:t>
      </w:r>
    </w:p>
    <w:p w:rsidR="00201A9E" w:rsidRPr="00FC661C" w:rsidRDefault="00201A9E" w:rsidP="00201A9E">
      <w:pPr>
        <w:rPr>
          <w:rFonts w:ascii="Times New Roman" w:hAnsi="Times New Roman" w:cs="Times New Roman"/>
          <w:bCs/>
          <w:szCs w:val="24"/>
        </w:rPr>
      </w:pPr>
      <w:r w:rsidRPr="00FC661C">
        <w:rPr>
          <w:rFonts w:ascii="Times New Roman" w:hAnsi="Times New Roman" w:cs="Times New Roman"/>
          <w:bCs/>
          <w:szCs w:val="24"/>
        </w:rPr>
        <w:t>(учебной, преддипломной, научной)</w:t>
      </w:r>
    </w:p>
    <w:p w:rsidR="00201A9E" w:rsidRPr="00FC661C" w:rsidRDefault="00201A9E" w:rsidP="00201A9E">
      <w:pPr>
        <w:jc w:val="left"/>
        <w:rPr>
          <w:rFonts w:ascii="Times New Roman" w:hAnsi="Times New Roman" w:cs="Times New Roman"/>
          <w:b/>
          <w:bCs/>
          <w:szCs w:val="24"/>
        </w:rPr>
      </w:pPr>
      <w:r w:rsidRPr="00FC661C">
        <w:rPr>
          <w:rFonts w:ascii="Times New Roman" w:hAnsi="Times New Roman" w:cs="Times New Roman"/>
          <w:b/>
          <w:bCs/>
          <w:szCs w:val="24"/>
        </w:rPr>
        <w:t xml:space="preserve">г. Москва                                                                             </w:t>
      </w:r>
      <w:proofErr w:type="gramStart"/>
      <w:r w:rsidRPr="00FC661C">
        <w:rPr>
          <w:rFonts w:ascii="Times New Roman" w:hAnsi="Times New Roman" w:cs="Times New Roman"/>
          <w:b/>
          <w:bCs/>
          <w:szCs w:val="24"/>
        </w:rPr>
        <w:t xml:space="preserve">   «</w:t>
      </w:r>
      <w:proofErr w:type="gramEnd"/>
      <w:r w:rsidRPr="00FC661C">
        <w:rPr>
          <w:rFonts w:ascii="Times New Roman" w:hAnsi="Times New Roman" w:cs="Times New Roman"/>
          <w:b/>
          <w:bCs/>
          <w:szCs w:val="24"/>
        </w:rPr>
        <w:t>___»_____</w:t>
      </w:r>
      <w:r w:rsidR="00B1601B" w:rsidRPr="00FC661C">
        <w:rPr>
          <w:rFonts w:ascii="Times New Roman" w:hAnsi="Times New Roman" w:cs="Times New Roman"/>
          <w:b/>
          <w:bCs/>
          <w:szCs w:val="24"/>
        </w:rPr>
        <w:t>___________</w:t>
      </w:r>
      <w:r w:rsidR="00144900">
        <w:rPr>
          <w:rFonts w:ascii="Times New Roman" w:hAnsi="Times New Roman" w:cs="Times New Roman"/>
          <w:b/>
          <w:bCs/>
          <w:szCs w:val="24"/>
        </w:rPr>
        <w:t>_ 2023</w:t>
      </w:r>
      <w:r w:rsidRPr="00FC661C">
        <w:rPr>
          <w:rFonts w:ascii="Times New Roman" w:hAnsi="Times New Roman" w:cs="Times New Roman"/>
          <w:b/>
          <w:bCs/>
          <w:szCs w:val="24"/>
        </w:rPr>
        <w:t xml:space="preserve"> г.</w:t>
      </w:r>
    </w:p>
    <w:p w:rsidR="00201A9E" w:rsidRPr="00FC661C" w:rsidRDefault="00201A9E" w:rsidP="00201A9E">
      <w:pPr>
        <w:jc w:val="left"/>
        <w:rPr>
          <w:rFonts w:ascii="Times New Roman" w:hAnsi="Times New Roman" w:cs="Times New Roman"/>
          <w:b/>
          <w:bCs/>
          <w:szCs w:val="24"/>
        </w:rPr>
      </w:pPr>
    </w:p>
    <w:p w:rsidR="00201A9E" w:rsidRPr="00FC661C" w:rsidRDefault="00201A9E" w:rsidP="00201A9E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FC661C">
        <w:rPr>
          <w:rFonts w:ascii="Times New Roman" w:hAnsi="Times New Roman" w:cs="Times New Roman"/>
          <w:b/>
          <w:i/>
          <w:szCs w:val="24"/>
        </w:rPr>
        <w:t>(Наименование учебного заведения)</w:t>
      </w:r>
      <w:r w:rsidRPr="00FC661C">
        <w:rPr>
          <w:rFonts w:ascii="Times New Roman" w:hAnsi="Times New Roman" w:cs="Times New Roman"/>
          <w:b/>
          <w:szCs w:val="24"/>
        </w:rPr>
        <w:t xml:space="preserve">, </w:t>
      </w:r>
      <w:r w:rsidRPr="00FC661C">
        <w:rPr>
          <w:rFonts w:ascii="Times New Roman" w:hAnsi="Times New Roman" w:cs="Times New Roman"/>
          <w:szCs w:val="24"/>
        </w:rPr>
        <w:t xml:space="preserve">именуемое в дальнейшем </w:t>
      </w:r>
      <w:r w:rsidR="00907378" w:rsidRPr="00907378">
        <w:rPr>
          <w:rFonts w:ascii="Times New Roman" w:hAnsi="Times New Roman" w:cs="Times New Roman"/>
          <w:szCs w:val="24"/>
        </w:rPr>
        <w:t>«Университет</w:t>
      </w:r>
      <w:r w:rsidRPr="00907378">
        <w:rPr>
          <w:rFonts w:ascii="Times New Roman" w:hAnsi="Times New Roman" w:cs="Times New Roman"/>
          <w:szCs w:val="24"/>
        </w:rPr>
        <w:t>»,</w:t>
      </w:r>
      <w:r w:rsidRPr="00FC661C">
        <w:rPr>
          <w:rFonts w:ascii="Times New Roman" w:hAnsi="Times New Roman" w:cs="Times New Roman"/>
          <w:szCs w:val="24"/>
        </w:rPr>
        <w:t xml:space="preserve"> в лице    ____________________________________________, действующего на основании _____________________________________________, с одной с</w:t>
      </w:r>
      <w:r w:rsidR="00FC661C" w:rsidRPr="00FC661C">
        <w:rPr>
          <w:rFonts w:ascii="Times New Roman" w:hAnsi="Times New Roman" w:cs="Times New Roman"/>
          <w:szCs w:val="24"/>
        </w:rPr>
        <w:t xml:space="preserve">тороны, и </w:t>
      </w:r>
      <w:r w:rsidRPr="00FC661C">
        <w:rPr>
          <w:rStyle w:val="a9"/>
          <w:rFonts w:ascii="Times New Roman" w:hAnsi="Times New Roman" w:cs="Times New Roman"/>
          <w:color w:val="000000"/>
          <w:szCs w:val="24"/>
          <w:shd w:val="clear" w:color="auto" w:fill="FFFFFF"/>
        </w:rPr>
        <w:t>Государственное природоохранное бюджетное учреждение города Москвы «Московское городское управление природными территориями»</w:t>
      </w:r>
      <w:r w:rsidRPr="00FC661C">
        <w:rPr>
          <w:rStyle w:val="apple-converted-space"/>
          <w:rFonts w:ascii="Times New Roman" w:hAnsi="Times New Roman" w:cs="Times New Roman"/>
          <w:b/>
          <w:color w:val="000000"/>
          <w:szCs w:val="24"/>
          <w:shd w:val="clear" w:color="auto" w:fill="FFFFFF"/>
        </w:rPr>
        <w:t> </w:t>
      </w:r>
      <w:r w:rsidRPr="00FC661C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 (</w:t>
      </w:r>
      <w:r w:rsidRPr="00FC661C">
        <w:rPr>
          <w:rStyle w:val="a9"/>
          <w:rFonts w:ascii="Times New Roman" w:hAnsi="Times New Roman" w:cs="Times New Roman"/>
          <w:color w:val="000000"/>
          <w:szCs w:val="24"/>
          <w:shd w:val="clear" w:color="auto" w:fill="FFFFFF"/>
        </w:rPr>
        <w:t>ГПБУ «</w:t>
      </w:r>
      <w:proofErr w:type="spellStart"/>
      <w:r w:rsidRPr="00FC661C">
        <w:rPr>
          <w:rStyle w:val="a9"/>
          <w:rFonts w:ascii="Times New Roman" w:hAnsi="Times New Roman" w:cs="Times New Roman"/>
          <w:color w:val="000000"/>
          <w:szCs w:val="24"/>
          <w:shd w:val="clear" w:color="auto" w:fill="FFFFFF"/>
        </w:rPr>
        <w:t>Мосприрода</w:t>
      </w:r>
      <w:proofErr w:type="spellEnd"/>
      <w:r w:rsidRPr="00FC661C">
        <w:rPr>
          <w:rStyle w:val="a9"/>
          <w:rFonts w:ascii="Times New Roman" w:hAnsi="Times New Roman" w:cs="Times New Roman"/>
          <w:color w:val="000000"/>
          <w:szCs w:val="24"/>
          <w:shd w:val="clear" w:color="auto" w:fill="FFFFFF"/>
        </w:rPr>
        <w:t>»)</w:t>
      </w:r>
      <w:r w:rsidRPr="00FC661C">
        <w:rPr>
          <w:rFonts w:ascii="Times New Roman" w:hAnsi="Times New Roman" w:cs="Times New Roman"/>
          <w:szCs w:val="24"/>
        </w:rPr>
        <w:t xml:space="preserve">, именуемое в дальнейшем «Предприятие», в лице заместителя руководителя  </w:t>
      </w:r>
      <w:proofErr w:type="spellStart"/>
      <w:r w:rsidR="003F4605">
        <w:rPr>
          <w:rFonts w:ascii="Times New Roman" w:eastAsia="Times New Roman" w:hAnsi="Times New Roman" w:cs="Times New Roman"/>
          <w:szCs w:val="24"/>
          <w:lang w:eastAsia="ru-RU"/>
        </w:rPr>
        <w:t>Шиляева</w:t>
      </w:r>
      <w:proofErr w:type="spellEnd"/>
      <w:r w:rsidR="003F4605">
        <w:rPr>
          <w:rFonts w:ascii="Times New Roman" w:eastAsia="Times New Roman" w:hAnsi="Times New Roman" w:cs="Times New Roman"/>
          <w:szCs w:val="24"/>
          <w:lang w:eastAsia="ru-RU"/>
        </w:rPr>
        <w:t xml:space="preserve"> Алексея Алексеевича</w:t>
      </w:r>
      <w:r w:rsidR="005A50B8" w:rsidRPr="00FC661C">
        <w:rPr>
          <w:rFonts w:ascii="Times New Roman" w:eastAsia="Times New Roman" w:hAnsi="Times New Roman" w:cs="Times New Roman"/>
          <w:szCs w:val="24"/>
          <w:lang w:eastAsia="ru-RU"/>
        </w:rPr>
        <w:t xml:space="preserve">, действующего на основании Доверенности от </w:t>
      </w:r>
      <w:r w:rsidR="008D1C0D">
        <w:rPr>
          <w:rFonts w:ascii="Times New Roman" w:eastAsia="Times New Roman" w:hAnsi="Times New Roman" w:cs="Times New Roman"/>
          <w:szCs w:val="24"/>
          <w:lang w:eastAsia="ru-RU"/>
        </w:rPr>
        <w:t>10.04.2023 № 03-12-18</w:t>
      </w:r>
      <w:r w:rsidRPr="00FC661C">
        <w:rPr>
          <w:rFonts w:ascii="Times New Roman" w:hAnsi="Times New Roman" w:cs="Times New Roman"/>
          <w:szCs w:val="24"/>
        </w:rPr>
        <w:t>, с дру</w:t>
      </w:r>
      <w:r w:rsidR="00D15EC0">
        <w:rPr>
          <w:rFonts w:ascii="Times New Roman" w:hAnsi="Times New Roman" w:cs="Times New Roman"/>
          <w:szCs w:val="24"/>
        </w:rPr>
        <w:t>гой стороны, вместе именуемые «С</w:t>
      </w:r>
      <w:r w:rsidRPr="00FC661C">
        <w:rPr>
          <w:rFonts w:ascii="Times New Roman" w:hAnsi="Times New Roman" w:cs="Times New Roman"/>
          <w:szCs w:val="24"/>
        </w:rPr>
        <w:t xml:space="preserve">тороны», </w:t>
      </w:r>
      <w:r w:rsidR="00FC661C">
        <w:rPr>
          <w:rFonts w:ascii="Times New Roman" w:hAnsi="Times New Roman" w:cs="Times New Roman"/>
          <w:szCs w:val="24"/>
        </w:rPr>
        <w:t xml:space="preserve">заключили настоящий договор о </w:t>
      </w:r>
      <w:r w:rsidRPr="00FC661C">
        <w:rPr>
          <w:rFonts w:ascii="Times New Roman" w:hAnsi="Times New Roman" w:cs="Times New Roman"/>
          <w:szCs w:val="24"/>
        </w:rPr>
        <w:t>нижеследующем:</w:t>
      </w:r>
    </w:p>
    <w:p w:rsidR="00201A9E" w:rsidRPr="00CF080D" w:rsidRDefault="00201A9E" w:rsidP="00201A9E">
      <w:pPr>
        <w:ind w:firstLine="567"/>
        <w:jc w:val="both"/>
        <w:rPr>
          <w:rFonts w:ascii="Times New Roman" w:hAnsi="Times New Roman" w:cs="Times New Roman"/>
          <w:szCs w:val="24"/>
        </w:rPr>
      </w:pPr>
    </w:p>
    <w:p w:rsidR="00201A9E" w:rsidRPr="00CF080D" w:rsidRDefault="00201A9E" w:rsidP="00201A9E">
      <w:pPr>
        <w:ind w:firstLine="567"/>
        <w:rPr>
          <w:rFonts w:ascii="Times New Roman" w:hAnsi="Times New Roman" w:cs="Times New Roman"/>
          <w:b/>
          <w:bCs/>
          <w:szCs w:val="24"/>
        </w:rPr>
      </w:pPr>
      <w:r w:rsidRPr="00CF080D">
        <w:rPr>
          <w:rFonts w:ascii="Times New Roman" w:hAnsi="Times New Roman" w:cs="Times New Roman"/>
          <w:b/>
          <w:bCs/>
          <w:szCs w:val="24"/>
        </w:rPr>
        <w:t>1. Предмет договора</w:t>
      </w:r>
    </w:p>
    <w:p w:rsidR="00201A9E" w:rsidRPr="00CF080D" w:rsidRDefault="00201A9E" w:rsidP="00201A9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Cs w:val="24"/>
          <w:lang w:eastAsia="ru-RU"/>
        </w:rPr>
      </w:pPr>
      <w:r w:rsidRPr="00CF080D">
        <w:rPr>
          <w:rFonts w:ascii="Times New Roman" w:hAnsi="Times New Roman" w:cs="Times New Roman"/>
          <w:szCs w:val="24"/>
        </w:rPr>
        <w:t>1.1. Предметом настоящего договора является взаимодействие сторон по вопросам прохождения</w:t>
      </w:r>
      <w:r w:rsidRPr="00CF080D">
        <w:rPr>
          <w:rFonts w:ascii="Times New Roman" w:hAnsi="Times New Roman" w:cs="Times New Roman"/>
          <w:color w:val="FF0000"/>
          <w:szCs w:val="24"/>
        </w:rPr>
        <w:t xml:space="preserve"> </w:t>
      </w:r>
      <w:r w:rsidRPr="00CF080D">
        <w:rPr>
          <w:rFonts w:ascii="Times New Roman" w:hAnsi="Times New Roman" w:cs="Times New Roman"/>
          <w:szCs w:val="24"/>
        </w:rPr>
        <w:t xml:space="preserve">практики студентов </w:t>
      </w:r>
      <w:r>
        <w:rPr>
          <w:rFonts w:ascii="Times New Roman" w:hAnsi="Times New Roman" w:cs="Times New Roman"/>
          <w:szCs w:val="24"/>
        </w:rPr>
        <w:t xml:space="preserve">(аспирантов) </w:t>
      </w:r>
      <w:r w:rsidRPr="00CF080D">
        <w:rPr>
          <w:rFonts w:ascii="Times New Roman" w:hAnsi="Times New Roman" w:cs="Times New Roman"/>
          <w:szCs w:val="24"/>
        </w:rPr>
        <w:t xml:space="preserve">Университета, направленное на обеспечение непрерывности и последовательности овладения студентами профессиональной деятельностью в соответствии с требованиями </w:t>
      </w:r>
      <w:r w:rsidRPr="00CF080D">
        <w:rPr>
          <w:rFonts w:ascii="Times New Roman" w:hAnsi="Times New Roman" w:cs="Times New Roman"/>
          <w:szCs w:val="24"/>
          <w:lang w:eastAsia="ru-RU"/>
        </w:rPr>
        <w:t>федеральных государственных образовательных стандартов высшего профессионального образования</w:t>
      </w:r>
      <w:r w:rsidR="0078287D">
        <w:rPr>
          <w:rFonts w:ascii="Times New Roman" w:hAnsi="Times New Roman" w:cs="Times New Roman"/>
          <w:szCs w:val="24"/>
          <w:lang w:eastAsia="ru-RU"/>
        </w:rPr>
        <w:t>.</w:t>
      </w:r>
    </w:p>
    <w:p w:rsidR="00201A9E" w:rsidRPr="00CF080D" w:rsidRDefault="00201A9E" w:rsidP="00201A9E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 xml:space="preserve">1.2. Сроки прохождения практики и личные данные студента </w:t>
      </w:r>
      <w:r>
        <w:rPr>
          <w:rFonts w:ascii="Times New Roman" w:hAnsi="Times New Roman" w:cs="Times New Roman"/>
          <w:szCs w:val="24"/>
        </w:rPr>
        <w:t xml:space="preserve">(аспиранта) </w:t>
      </w:r>
      <w:r w:rsidRPr="00CF080D">
        <w:rPr>
          <w:rFonts w:ascii="Times New Roman" w:hAnsi="Times New Roman" w:cs="Times New Roman"/>
          <w:szCs w:val="24"/>
        </w:rPr>
        <w:t xml:space="preserve">с указанием фамилии, имени, отчества, курса, направления подготовки (специальности), направляемого на прохождение практики, указывается в </w:t>
      </w:r>
      <w:r w:rsidRPr="00FF7307">
        <w:rPr>
          <w:rFonts w:ascii="Times New Roman" w:hAnsi="Times New Roman" w:cs="Times New Roman"/>
          <w:szCs w:val="24"/>
        </w:rPr>
        <w:t>Календарн</w:t>
      </w:r>
      <w:r w:rsidR="00FB4B0D">
        <w:rPr>
          <w:rFonts w:ascii="Times New Roman" w:hAnsi="Times New Roman" w:cs="Times New Roman"/>
          <w:szCs w:val="24"/>
        </w:rPr>
        <w:t>ом плане прохождения практики (П</w:t>
      </w:r>
      <w:r w:rsidRPr="00FF7307">
        <w:rPr>
          <w:rFonts w:ascii="Times New Roman" w:hAnsi="Times New Roman" w:cs="Times New Roman"/>
          <w:szCs w:val="24"/>
        </w:rPr>
        <w:t xml:space="preserve">риложение </w:t>
      </w:r>
      <w:r w:rsidR="00FB4B0D">
        <w:rPr>
          <w:rFonts w:ascii="Times New Roman" w:hAnsi="Times New Roman" w:cs="Times New Roman"/>
          <w:szCs w:val="24"/>
        </w:rPr>
        <w:t xml:space="preserve">№ </w:t>
      </w:r>
      <w:r w:rsidRPr="00FF7307">
        <w:rPr>
          <w:rFonts w:ascii="Times New Roman" w:hAnsi="Times New Roman" w:cs="Times New Roman"/>
          <w:szCs w:val="24"/>
        </w:rPr>
        <w:t>1).</w:t>
      </w:r>
    </w:p>
    <w:p w:rsidR="00201A9E" w:rsidRPr="00CF080D" w:rsidRDefault="00201A9E" w:rsidP="00201A9E">
      <w:pPr>
        <w:numPr>
          <w:ilvl w:val="3"/>
          <w:numId w:val="16"/>
        </w:numPr>
        <w:suppressAutoHyphens/>
        <w:ind w:left="0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>1.3. Настоящий договор зак</w:t>
      </w:r>
      <w:r w:rsidR="00B61F29">
        <w:rPr>
          <w:rFonts w:ascii="Times New Roman" w:hAnsi="Times New Roman" w:cs="Times New Roman"/>
          <w:szCs w:val="24"/>
        </w:rPr>
        <w:t>лючается в научно-практических</w:t>
      </w:r>
      <w:r w:rsidR="000B6A54">
        <w:rPr>
          <w:rFonts w:ascii="Times New Roman" w:hAnsi="Times New Roman" w:cs="Times New Roman"/>
          <w:szCs w:val="24"/>
        </w:rPr>
        <w:t xml:space="preserve"> </w:t>
      </w:r>
      <w:r w:rsidRPr="00CF080D">
        <w:rPr>
          <w:rFonts w:ascii="Times New Roman" w:hAnsi="Times New Roman" w:cs="Times New Roman"/>
          <w:szCs w:val="24"/>
        </w:rPr>
        <w:t>целях в соответствии с законодательством об образовании, законодательством о труде, законодательством об охране труда и другими нормативными актами.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>1.4. Предприятие предоставляет место для прохождения прак</w:t>
      </w:r>
      <w:r w:rsidR="003F0EFC">
        <w:rPr>
          <w:rFonts w:ascii="Times New Roman" w:hAnsi="Times New Roman" w:cs="Times New Roman"/>
          <w:szCs w:val="24"/>
        </w:rPr>
        <w:t>тики студента</w:t>
      </w:r>
      <w:r>
        <w:rPr>
          <w:rFonts w:ascii="Times New Roman" w:hAnsi="Times New Roman" w:cs="Times New Roman"/>
          <w:szCs w:val="24"/>
        </w:rPr>
        <w:t>м (аспирант</w:t>
      </w:r>
      <w:r w:rsidR="003F0EFC">
        <w:rPr>
          <w:rFonts w:ascii="Times New Roman" w:hAnsi="Times New Roman" w:cs="Times New Roman"/>
          <w:szCs w:val="24"/>
        </w:rPr>
        <w:t>а</w:t>
      </w:r>
      <w:r>
        <w:rPr>
          <w:rFonts w:ascii="Times New Roman" w:hAnsi="Times New Roman" w:cs="Times New Roman"/>
          <w:szCs w:val="24"/>
        </w:rPr>
        <w:t>м)</w:t>
      </w:r>
      <w:r w:rsidRPr="00CF080D">
        <w:rPr>
          <w:rFonts w:ascii="Times New Roman" w:hAnsi="Times New Roman" w:cs="Times New Roman"/>
          <w:szCs w:val="24"/>
        </w:rPr>
        <w:t xml:space="preserve"> Университета, которое соответствуют программе проведения </w:t>
      </w:r>
      <w:r w:rsidR="003F0EFC" w:rsidRPr="00CF080D">
        <w:rPr>
          <w:rFonts w:ascii="Times New Roman" w:hAnsi="Times New Roman" w:cs="Times New Roman"/>
          <w:szCs w:val="24"/>
        </w:rPr>
        <w:t>практики,</w:t>
      </w:r>
      <w:r w:rsidRPr="00CF080D">
        <w:rPr>
          <w:rFonts w:ascii="Times New Roman" w:hAnsi="Times New Roman" w:cs="Times New Roman"/>
          <w:szCs w:val="24"/>
        </w:rPr>
        <w:t xml:space="preserve"> и позволяет приобрести производственные навыки по специальности, а Университет направляет студента </w:t>
      </w:r>
      <w:r>
        <w:rPr>
          <w:rFonts w:ascii="Times New Roman" w:hAnsi="Times New Roman" w:cs="Times New Roman"/>
          <w:szCs w:val="24"/>
        </w:rPr>
        <w:t xml:space="preserve">(аспиранта) </w:t>
      </w:r>
      <w:r w:rsidRPr="00CF080D">
        <w:rPr>
          <w:rFonts w:ascii="Times New Roman" w:hAnsi="Times New Roman" w:cs="Times New Roman"/>
          <w:szCs w:val="24"/>
        </w:rPr>
        <w:t>для прохождения практики.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>1.5. Предприятие является местом прохождения практики и не является местом работы студента</w:t>
      </w:r>
      <w:r>
        <w:rPr>
          <w:rFonts w:ascii="Times New Roman" w:hAnsi="Times New Roman" w:cs="Times New Roman"/>
          <w:szCs w:val="24"/>
        </w:rPr>
        <w:t xml:space="preserve"> (аспиранта)</w:t>
      </w:r>
      <w:r w:rsidRPr="00CF080D">
        <w:rPr>
          <w:rFonts w:ascii="Times New Roman" w:hAnsi="Times New Roman" w:cs="Times New Roman"/>
          <w:szCs w:val="24"/>
        </w:rPr>
        <w:t>.</w:t>
      </w:r>
    </w:p>
    <w:p w:rsidR="00201A9E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>1.6. Продолжительность ежедневной занятости при прохождении практики на Предприятии устанавливается в соответствии с требованиями Трудового кодекса Российской Федерации.</w:t>
      </w:r>
    </w:p>
    <w:p w:rsidR="00B61F29" w:rsidRPr="00CF080D" w:rsidRDefault="00B61F29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1.7. </w:t>
      </w:r>
      <w:r w:rsidRPr="00667A22">
        <w:rPr>
          <w:rFonts w:ascii="Times New Roman" w:hAnsi="Times New Roman"/>
          <w:szCs w:val="24"/>
        </w:rPr>
        <w:t>Взаимодействие по Договору не предусматривает финансовые взаиморасчеты</w:t>
      </w:r>
      <w:r>
        <w:rPr>
          <w:rFonts w:ascii="Times New Roman" w:hAnsi="Times New Roman"/>
          <w:szCs w:val="24"/>
        </w:rPr>
        <w:t>.</w:t>
      </w:r>
    </w:p>
    <w:p w:rsidR="00201A9E" w:rsidRPr="00CF080D" w:rsidRDefault="00B61F29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1.8.</w:t>
      </w:r>
      <w:r w:rsidR="00201A9E" w:rsidRPr="00CF080D">
        <w:rPr>
          <w:rFonts w:ascii="Times New Roman" w:hAnsi="Times New Roman" w:cs="Times New Roman"/>
          <w:szCs w:val="24"/>
        </w:rPr>
        <w:t xml:space="preserve"> С момента начала прохождения практики на студента </w:t>
      </w:r>
      <w:r w:rsidR="00201A9E">
        <w:rPr>
          <w:rFonts w:ascii="Times New Roman" w:hAnsi="Times New Roman" w:cs="Times New Roman"/>
          <w:szCs w:val="24"/>
        </w:rPr>
        <w:t xml:space="preserve">(аспиранта) </w:t>
      </w:r>
      <w:r w:rsidR="00201A9E" w:rsidRPr="00CF080D">
        <w:rPr>
          <w:rFonts w:ascii="Times New Roman" w:hAnsi="Times New Roman" w:cs="Times New Roman"/>
          <w:szCs w:val="24"/>
        </w:rPr>
        <w:t>распространяются правила охраны труда и правила внутреннего распорядка, действующие на Предприятии в период с __________ г. по ________ г.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rPr>
          <w:rFonts w:ascii="Times New Roman" w:hAnsi="Times New Roman" w:cs="Times New Roman"/>
          <w:b/>
          <w:bCs/>
          <w:szCs w:val="24"/>
        </w:rPr>
      </w:pPr>
      <w:r w:rsidRPr="00CF080D">
        <w:rPr>
          <w:rFonts w:ascii="Times New Roman" w:hAnsi="Times New Roman" w:cs="Times New Roman"/>
          <w:b/>
          <w:bCs/>
          <w:szCs w:val="24"/>
        </w:rPr>
        <w:t>2. Права и обязанности сторон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 xml:space="preserve">2.1. Обязанности </w:t>
      </w:r>
      <w:bookmarkStart w:id="0" w:name="_GoBack"/>
      <w:r w:rsidRPr="00CE2439">
        <w:rPr>
          <w:rFonts w:ascii="Times New Roman" w:hAnsi="Times New Roman" w:cs="Times New Roman"/>
          <w:szCs w:val="24"/>
        </w:rPr>
        <w:t>Униве</w:t>
      </w:r>
      <w:r w:rsidR="00CE2439" w:rsidRPr="00CE2439">
        <w:rPr>
          <w:rFonts w:ascii="Times New Roman" w:hAnsi="Times New Roman" w:cs="Times New Roman"/>
          <w:szCs w:val="24"/>
        </w:rPr>
        <w:t>рситета</w:t>
      </w:r>
      <w:r w:rsidRPr="00CE2439">
        <w:rPr>
          <w:rFonts w:ascii="Times New Roman" w:hAnsi="Times New Roman" w:cs="Times New Roman"/>
          <w:szCs w:val="24"/>
        </w:rPr>
        <w:t>:</w:t>
      </w:r>
      <w:r w:rsidRPr="00CF080D">
        <w:rPr>
          <w:rFonts w:ascii="Times New Roman" w:hAnsi="Times New Roman" w:cs="Times New Roman"/>
          <w:szCs w:val="24"/>
        </w:rPr>
        <w:t xml:space="preserve">  </w:t>
      </w:r>
      <w:bookmarkEnd w:id="0"/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2.1.1. н</w:t>
      </w:r>
      <w:r w:rsidRPr="00CF080D">
        <w:rPr>
          <w:rFonts w:ascii="Times New Roman" w:hAnsi="Times New Roman" w:cs="Times New Roman"/>
          <w:szCs w:val="24"/>
        </w:rPr>
        <w:t>аправить для прохождения практики студента</w:t>
      </w:r>
      <w:r>
        <w:rPr>
          <w:rFonts w:ascii="Times New Roman" w:hAnsi="Times New Roman" w:cs="Times New Roman"/>
          <w:szCs w:val="24"/>
        </w:rPr>
        <w:t xml:space="preserve"> (аспиранта)</w:t>
      </w:r>
      <w:r w:rsidR="004D30E8">
        <w:rPr>
          <w:rFonts w:ascii="Times New Roman" w:hAnsi="Times New Roman" w:cs="Times New Roman"/>
          <w:szCs w:val="24"/>
        </w:rPr>
        <w:t xml:space="preserve">, </w:t>
      </w:r>
      <w:r w:rsidRPr="00CF080D">
        <w:rPr>
          <w:rFonts w:ascii="Times New Roman" w:hAnsi="Times New Roman" w:cs="Times New Roman"/>
          <w:szCs w:val="24"/>
        </w:rPr>
        <w:t>достигшего 18-летнего возраста.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2.1.2. п</w:t>
      </w:r>
      <w:r w:rsidRPr="00CF080D">
        <w:rPr>
          <w:rFonts w:ascii="Times New Roman" w:hAnsi="Times New Roman" w:cs="Times New Roman"/>
          <w:szCs w:val="24"/>
        </w:rPr>
        <w:t>редоставить Предприятию личные данные студента</w:t>
      </w:r>
      <w:r>
        <w:rPr>
          <w:rFonts w:ascii="Times New Roman" w:hAnsi="Times New Roman" w:cs="Times New Roman"/>
          <w:szCs w:val="24"/>
        </w:rPr>
        <w:t xml:space="preserve"> (аспиранта)</w:t>
      </w:r>
      <w:r w:rsidRPr="00CF080D">
        <w:rPr>
          <w:rFonts w:ascii="Times New Roman" w:hAnsi="Times New Roman" w:cs="Times New Roman"/>
          <w:szCs w:val="24"/>
        </w:rPr>
        <w:t xml:space="preserve">, направляемого </w:t>
      </w:r>
      <w:r w:rsidR="004D30E8">
        <w:rPr>
          <w:rFonts w:ascii="Times New Roman" w:hAnsi="Times New Roman" w:cs="Times New Roman"/>
          <w:szCs w:val="24"/>
        </w:rPr>
        <w:t xml:space="preserve">на практику не позднее, чем за </w:t>
      </w:r>
      <w:r w:rsidR="001A6E90">
        <w:rPr>
          <w:rFonts w:ascii="Times New Roman" w:hAnsi="Times New Roman" w:cs="Times New Roman"/>
          <w:szCs w:val="24"/>
        </w:rPr>
        <w:t xml:space="preserve">10 </w:t>
      </w:r>
      <w:r w:rsidRPr="00CF080D">
        <w:rPr>
          <w:rFonts w:ascii="Times New Roman" w:hAnsi="Times New Roman" w:cs="Times New Roman"/>
          <w:szCs w:val="24"/>
        </w:rPr>
        <w:t>рабочих дней до начала практики.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2.1.3. н</w:t>
      </w:r>
      <w:r w:rsidRPr="00CF080D">
        <w:rPr>
          <w:rFonts w:ascii="Times New Roman" w:hAnsi="Times New Roman" w:cs="Times New Roman"/>
          <w:szCs w:val="24"/>
        </w:rPr>
        <w:t>азначить руководителя практики и обеспечить методическое руководство практикой, возложив на назначенного руководителя практики следующие обязанности: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lastRenderedPageBreak/>
        <w:t xml:space="preserve">- разработать и согласовать с Предприятием программу проведения практики, в </w:t>
      </w:r>
      <w:proofErr w:type="spellStart"/>
      <w:r w:rsidRPr="00CF080D">
        <w:rPr>
          <w:rFonts w:ascii="Times New Roman" w:hAnsi="Times New Roman" w:cs="Times New Roman"/>
          <w:szCs w:val="24"/>
        </w:rPr>
        <w:t>т.ч</w:t>
      </w:r>
      <w:proofErr w:type="spellEnd"/>
      <w:r w:rsidRPr="00CF080D">
        <w:rPr>
          <w:rFonts w:ascii="Times New Roman" w:hAnsi="Times New Roman" w:cs="Times New Roman"/>
          <w:szCs w:val="24"/>
        </w:rPr>
        <w:t>. тематический план проведения работниками Предприятия лекций и экскурсий, а также план организации учебных занятий на базе практики;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>- разработать тематику индивидуальных занятий;</w:t>
      </w:r>
    </w:p>
    <w:p w:rsidR="00201A9E" w:rsidRPr="00CF080D" w:rsidRDefault="00201A9E" w:rsidP="00201A9E">
      <w:pPr>
        <w:tabs>
          <w:tab w:val="left" w:pos="0"/>
        </w:tabs>
        <w:autoSpaceDE w:val="0"/>
        <w:autoSpaceDN w:val="0"/>
        <w:adjustRightInd w:val="0"/>
        <w:ind w:firstLine="537"/>
        <w:jc w:val="both"/>
        <w:outlineLvl w:val="1"/>
        <w:rPr>
          <w:rFonts w:ascii="Times New Roman" w:hAnsi="Times New Roman" w:cs="Times New Roman"/>
          <w:szCs w:val="24"/>
          <w:lang w:eastAsia="ru-RU"/>
        </w:rPr>
      </w:pPr>
      <w:r w:rsidRPr="00CF080D">
        <w:rPr>
          <w:rFonts w:ascii="Times New Roman" w:hAnsi="Times New Roman" w:cs="Times New Roman"/>
          <w:szCs w:val="24"/>
        </w:rPr>
        <w:t xml:space="preserve">- </w:t>
      </w:r>
      <w:r w:rsidRPr="00CF080D">
        <w:rPr>
          <w:rFonts w:ascii="Times New Roman" w:hAnsi="Times New Roman" w:cs="Times New Roman"/>
          <w:szCs w:val="24"/>
          <w:lang w:eastAsia="ru-RU"/>
        </w:rPr>
        <w:t xml:space="preserve">принимать участие в распределении студента </w:t>
      </w:r>
      <w:r>
        <w:rPr>
          <w:rFonts w:ascii="Times New Roman" w:hAnsi="Times New Roman" w:cs="Times New Roman"/>
          <w:szCs w:val="24"/>
          <w:lang w:eastAsia="ru-RU"/>
        </w:rPr>
        <w:t xml:space="preserve">(аспиранта) </w:t>
      </w:r>
      <w:r w:rsidRPr="00CF080D">
        <w:rPr>
          <w:rFonts w:ascii="Times New Roman" w:hAnsi="Times New Roman" w:cs="Times New Roman"/>
          <w:szCs w:val="24"/>
          <w:lang w:eastAsia="ru-RU"/>
        </w:rPr>
        <w:t>н</w:t>
      </w:r>
      <w:r>
        <w:rPr>
          <w:rFonts w:ascii="Times New Roman" w:hAnsi="Times New Roman" w:cs="Times New Roman"/>
          <w:szCs w:val="24"/>
          <w:lang w:eastAsia="ru-RU"/>
        </w:rPr>
        <w:t xml:space="preserve">а рабочее место или перемещении </w:t>
      </w:r>
      <w:r w:rsidRPr="00CF080D">
        <w:rPr>
          <w:rFonts w:ascii="Times New Roman" w:hAnsi="Times New Roman" w:cs="Times New Roman"/>
          <w:szCs w:val="24"/>
          <w:lang w:eastAsia="ru-RU"/>
        </w:rPr>
        <w:t>его по определенному виду работ;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>- обеспечить проверку и контроль за качественным проведением инструктажа по охране труда, правил техники безопасности;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>- осуществлять контроль за соблюдением сроков прохождения практики и ее содержанием в соотве</w:t>
      </w:r>
      <w:r w:rsidR="00B61F29">
        <w:rPr>
          <w:rFonts w:ascii="Times New Roman" w:hAnsi="Times New Roman" w:cs="Times New Roman"/>
          <w:szCs w:val="24"/>
        </w:rPr>
        <w:t xml:space="preserve">тствии с программой проведения </w:t>
      </w:r>
      <w:r w:rsidRPr="00CF080D">
        <w:rPr>
          <w:rFonts w:ascii="Times New Roman" w:hAnsi="Times New Roman" w:cs="Times New Roman"/>
          <w:szCs w:val="24"/>
        </w:rPr>
        <w:t xml:space="preserve">практики, выполнением студентом </w:t>
      </w:r>
      <w:r>
        <w:rPr>
          <w:rFonts w:ascii="Times New Roman" w:hAnsi="Times New Roman" w:cs="Times New Roman"/>
          <w:szCs w:val="24"/>
        </w:rPr>
        <w:t xml:space="preserve">(аспирантом) </w:t>
      </w:r>
      <w:r w:rsidRPr="00CF080D">
        <w:rPr>
          <w:rFonts w:ascii="Times New Roman" w:hAnsi="Times New Roman" w:cs="Times New Roman"/>
          <w:szCs w:val="24"/>
        </w:rPr>
        <w:t>правил внутреннего трудового распорядка Предприятия, состоянием дисциплины;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>- оказывать работникам Предприятия методическую помощь в организации и проведении практики;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 xml:space="preserve">- оказывать студенту </w:t>
      </w:r>
      <w:r>
        <w:rPr>
          <w:rFonts w:ascii="Times New Roman" w:hAnsi="Times New Roman" w:cs="Times New Roman"/>
          <w:szCs w:val="24"/>
        </w:rPr>
        <w:t xml:space="preserve">(аспиранту) </w:t>
      </w:r>
      <w:r w:rsidRPr="00CF080D">
        <w:rPr>
          <w:rFonts w:ascii="Times New Roman" w:hAnsi="Times New Roman" w:cs="Times New Roman"/>
          <w:szCs w:val="24"/>
        </w:rPr>
        <w:t>методическую помощь при выполнении индивидуальных занятий и сборе материалов к выпускной (квалификационной) и иной работе;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 xml:space="preserve">- оценивать результаты выполнения студентом </w:t>
      </w:r>
      <w:r>
        <w:rPr>
          <w:rFonts w:ascii="Times New Roman" w:hAnsi="Times New Roman" w:cs="Times New Roman"/>
          <w:szCs w:val="24"/>
        </w:rPr>
        <w:t xml:space="preserve">(аспирантом) </w:t>
      </w:r>
      <w:r w:rsidRPr="00CF080D">
        <w:rPr>
          <w:rFonts w:ascii="Times New Roman" w:hAnsi="Times New Roman" w:cs="Times New Roman"/>
          <w:szCs w:val="24"/>
        </w:rPr>
        <w:t>программы проведения практики;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 xml:space="preserve">- осуществлять контроль за предоставлением студентом </w:t>
      </w:r>
      <w:r>
        <w:rPr>
          <w:rFonts w:ascii="Times New Roman" w:hAnsi="Times New Roman" w:cs="Times New Roman"/>
          <w:szCs w:val="24"/>
        </w:rPr>
        <w:t xml:space="preserve">(аспирантом) </w:t>
      </w:r>
      <w:r w:rsidRPr="00CF080D">
        <w:rPr>
          <w:rFonts w:ascii="Times New Roman" w:hAnsi="Times New Roman" w:cs="Times New Roman"/>
          <w:szCs w:val="24"/>
        </w:rPr>
        <w:t>отчетов о прохождении практики;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>- при</w:t>
      </w:r>
      <w:r w:rsidR="008E32BB">
        <w:rPr>
          <w:rFonts w:ascii="Times New Roman" w:hAnsi="Times New Roman" w:cs="Times New Roman"/>
          <w:szCs w:val="24"/>
        </w:rPr>
        <w:t xml:space="preserve">нимать участие в расследовании </w:t>
      </w:r>
      <w:r w:rsidRPr="00CF080D">
        <w:rPr>
          <w:rFonts w:ascii="Times New Roman" w:hAnsi="Times New Roman" w:cs="Times New Roman"/>
          <w:szCs w:val="24"/>
        </w:rPr>
        <w:t>комиссией Предприятия несчастных случаев, происшедших со студентом</w:t>
      </w:r>
      <w:r>
        <w:rPr>
          <w:rFonts w:ascii="Times New Roman" w:hAnsi="Times New Roman" w:cs="Times New Roman"/>
          <w:szCs w:val="24"/>
        </w:rPr>
        <w:t xml:space="preserve"> (аспирантом)</w:t>
      </w:r>
      <w:r w:rsidRPr="00CF080D">
        <w:rPr>
          <w:rFonts w:ascii="Times New Roman" w:hAnsi="Times New Roman" w:cs="Times New Roman"/>
          <w:szCs w:val="24"/>
        </w:rPr>
        <w:t>;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>- обязать студента</w:t>
      </w:r>
      <w:r>
        <w:rPr>
          <w:rFonts w:ascii="Times New Roman" w:hAnsi="Times New Roman" w:cs="Times New Roman"/>
          <w:szCs w:val="24"/>
        </w:rPr>
        <w:t xml:space="preserve"> (аспиранта)</w:t>
      </w:r>
      <w:r w:rsidRPr="00CF080D">
        <w:rPr>
          <w:rFonts w:ascii="Times New Roman" w:hAnsi="Times New Roman" w:cs="Times New Roman"/>
          <w:szCs w:val="24"/>
        </w:rPr>
        <w:t>,</w:t>
      </w:r>
      <w:r w:rsidR="00B61F29">
        <w:rPr>
          <w:rFonts w:ascii="Times New Roman" w:hAnsi="Times New Roman" w:cs="Times New Roman"/>
          <w:szCs w:val="24"/>
        </w:rPr>
        <w:t xml:space="preserve"> направляемого для прохождения </w:t>
      </w:r>
      <w:r w:rsidRPr="00CF080D">
        <w:rPr>
          <w:rFonts w:ascii="Times New Roman" w:hAnsi="Times New Roman" w:cs="Times New Roman"/>
          <w:szCs w:val="24"/>
        </w:rPr>
        <w:t>практики, предоставить медицинское заключение (справку) о возможности прохождения практики на территории Предприятия.</w:t>
      </w:r>
    </w:p>
    <w:p w:rsidR="00201A9E" w:rsidRDefault="00201A9E" w:rsidP="00201A9E">
      <w:pPr>
        <w:pStyle w:val="2"/>
        <w:numPr>
          <w:ilvl w:val="0"/>
          <w:numId w:val="0"/>
        </w:numPr>
        <w:ind w:left="576" w:hanging="3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A77FD">
        <w:rPr>
          <w:rFonts w:ascii="Times New Roman" w:hAnsi="Times New Roman" w:cs="Times New Roman"/>
          <w:b w:val="0"/>
          <w:color w:val="auto"/>
          <w:sz w:val="24"/>
          <w:szCs w:val="24"/>
        </w:rPr>
        <w:t>2.2. Обязанности Предприятия:</w:t>
      </w:r>
    </w:p>
    <w:p w:rsidR="00201A9E" w:rsidRPr="00EA77F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2.2.1. п</w:t>
      </w:r>
      <w:r w:rsidRPr="00CF080D">
        <w:rPr>
          <w:rFonts w:ascii="Times New Roman" w:hAnsi="Times New Roman" w:cs="Times New Roman"/>
          <w:szCs w:val="24"/>
        </w:rPr>
        <w:t>редоставить Университету в соответствии с Календарным планом прохождения практики (Приложение №</w:t>
      </w:r>
      <w:r w:rsidR="00F00078">
        <w:rPr>
          <w:rFonts w:ascii="Times New Roman" w:hAnsi="Times New Roman" w:cs="Times New Roman"/>
          <w:szCs w:val="24"/>
        </w:rPr>
        <w:t> </w:t>
      </w:r>
      <w:r w:rsidRPr="00CF080D">
        <w:rPr>
          <w:rFonts w:ascii="Times New Roman" w:hAnsi="Times New Roman" w:cs="Times New Roman"/>
          <w:szCs w:val="24"/>
        </w:rPr>
        <w:t xml:space="preserve">1) </w:t>
      </w:r>
      <w:r w:rsidRPr="00CF080D">
        <w:rPr>
          <w:rFonts w:ascii="Times New Roman" w:hAnsi="Times New Roman" w:cs="Times New Roman"/>
          <w:i/>
          <w:szCs w:val="24"/>
          <w:u w:val="single"/>
        </w:rPr>
        <w:t>____</w:t>
      </w:r>
      <w:r w:rsidRPr="00CF080D">
        <w:rPr>
          <w:rFonts w:ascii="Times New Roman" w:hAnsi="Times New Roman" w:cs="Times New Roman"/>
          <w:i/>
          <w:szCs w:val="24"/>
        </w:rPr>
        <w:t xml:space="preserve"> (количество мест)</w:t>
      </w:r>
      <w:r w:rsidRPr="00CF080D">
        <w:rPr>
          <w:rFonts w:ascii="Times New Roman" w:hAnsi="Times New Roman" w:cs="Times New Roman"/>
          <w:szCs w:val="24"/>
        </w:rPr>
        <w:t xml:space="preserve"> мест</w:t>
      </w:r>
      <w:r w:rsidRPr="00CF080D">
        <w:rPr>
          <w:rFonts w:ascii="Times New Roman" w:hAnsi="Times New Roman" w:cs="Times New Roman"/>
          <w:i/>
          <w:szCs w:val="24"/>
        </w:rPr>
        <w:t>(о)</w:t>
      </w:r>
      <w:r>
        <w:rPr>
          <w:rFonts w:ascii="Times New Roman" w:hAnsi="Times New Roman" w:cs="Times New Roman"/>
          <w:szCs w:val="24"/>
        </w:rPr>
        <w:t xml:space="preserve"> для прохождения </w:t>
      </w:r>
      <w:r w:rsidRPr="00CF080D">
        <w:rPr>
          <w:rFonts w:ascii="Times New Roman" w:hAnsi="Times New Roman" w:cs="Times New Roman"/>
          <w:szCs w:val="24"/>
        </w:rPr>
        <w:t xml:space="preserve">практики </w:t>
      </w:r>
      <w:r w:rsidRPr="00CF080D">
        <w:rPr>
          <w:rFonts w:ascii="Times New Roman" w:hAnsi="Times New Roman" w:cs="Times New Roman"/>
          <w:i/>
          <w:szCs w:val="24"/>
        </w:rPr>
        <w:t>(количество студентов)</w:t>
      </w:r>
      <w:r w:rsidRPr="00CF080D">
        <w:rPr>
          <w:rFonts w:ascii="Times New Roman" w:hAnsi="Times New Roman" w:cs="Times New Roman"/>
          <w:szCs w:val="24"/>
        </w:rPr>
        <w:t xml:space="preserve"> студентом</w:t>
      </w:r>
      <w:r w:rsidRPr="00CF080D">
        <w:rPr>
          <w:rFonts w:ascii="Times New Roman" w:hAnsi="Times New Roman" w:cs="Times New Roman"/>
          <w:i/>
          <w:szCs w:val="24"/>
        </w:rPr>
        <w:t>(</w:t>
      </w:r>
      <w:proofErr w:type="spellStart"/>
      <w:r w:rsidRPr="00CF080D">
        <w:rPr>
          <w:rFonts w:ascii="Times New Roman" w:hAnsi="Times New Roman" w:cs="Times New Roman"/>
          <w:i/>
          <w:szCs w:val="24"/>
        </w:rPr>
        <w:t>ами</w:t>
      </w:r>
      <w:proofErr w:type="spellEnd"/>
      <w:r w:rsidRPr="00CF080D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i/>
          <w:szCs w:val="24"/>
        </w:rPr>
        <w:t>(аспирантом)(</w:t>
      </w:r>
      <w:proofErr w:type="spellStart"/>
      <w:r>
        <w:rPr>
          <w:rFonts w:ascii="Times New Roman" w:hAnsi="Times New Roman" w:cs="Times New Roman"/>
          <w:i/>
          <w:szCs w:val="24"/>
        </w:rPr>
        <w:t>ами</w:t>
      </w:r>
      <w:proofErr w:type="spellEnd"/>
      <w:r>
        <w:rPr>
          <w:rFonts w:ascii="Times New Roman" w:hAnsi="Times New Roman" w:cs="Times New Roman"/>
          <w:i/>
          <w:szCs w:val="24"/>
        </w:rPr>
        <w:t>);</w:t>
      </w:r>
    </w:p>
    <w:p w:rsidR="00201A9E" w:rsidRPr="00EA77F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2.2.2. с</w:t>
      </w:r>
      <w:r w:rsidRPr="00CF080D">
        <w:rPr>
          <w:rFonts w:ascii="Times New Roman" w:hAnsi="Times New Roman" w:cs="Times New Roman"/>
          <w:szCs w:val="24"/>
        </w:rPr>
        <w:t xml:space="preserve">оздать условия для качественного овладения студентом </w:t>
      </w:r>
      <w:r>
        <w:rPr>
          <w:rFonts w:ascii="Times New Roman" w:hAnsi="Times New Roman" w:cs="Times New Roman"/>
          <w:szCs w:val="24"/>
        </w:rPr>
        <w:t xml:space="preserve">(аспирантом) </w:t>
      </w:r>
      <w:r w:rsidRPr="00CF080D">
        <w:rPr>
          <w:rFonts w:ascii="Times New Roman" w:hAnsi="Times New Roman" w:cs="Times New Roman"/>
          <w:szCs w:val="24"/>
        </w:rPr>
        <w:t xml:space="preserve">профессиональными знаниями, умениями и навыками труда, отвечающими требованиям безопасности и соответствующим </w:t>
      </w:r>
      <w:r>
        <w:rPr>
          <w:rFonts w:ascii="Times New Roman" w:hAnsi="Times New Roman" w:cs="Times New Roman"/>
          <w:szCs w:val="24"/>
        </w:rPr>
        <w:t>санитарно-гигиеническим нормам;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2.2.3. с</w:t>
      </w:r>
      <w:r w:rsidRPr="00CF080D">
        <w:rPr>
          <w:rFonts w:ascii="Times New Roman" w:hAnsi="Times New Roman" w:cs="Times New Roman"/>
          <w:szCs w:val="24"/>
        </w:rPr>
        <w:t>оздать условия для изучения новой техники, передовой технологии, экономики современных методов управления производством</w:t>
      </w:r>
      <w:r>
        <w:rPr>
          <w:rFonts w:ascii="Times New Roman" w:hAnsi="Times New Roman" w:cs="Times New Roman"/>
          <w:szCs w:val="24"/>
        </w:rPr>
        <w:t>;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142"/>
        </w:tabs>
        <w:suppressAutoHyphens/>
        <w:ind w:left="0" w:firstLine="567"/>
        <w:jc w:val="both"/>
        <w:rPr>
          <w:rFonts w:ascii="Times New Roman" w:hAnsi="Times New Roman" w:cs="Times New Roman"/>
          <w:szCs w:val="24"/>
          <w:highlight w:val="yellow"/>
        </w:rPr>
      </w:pPr>
      <w:r>
        <w:rPr>
          <w:rFonts w:ascii="Times New Roman" w:hAnsi="Times New Roman" w:cs="Times New Roman"/>
          <w:szCs w:val="24"/>
        </w:rPr>
        <w:t>2.2.4. н</w:t>
      </w:r>
      <w:r w:rsidRPr="00CF080D">
        <w:rPr>
          <w:rFonts w:ascii="Times New Roman" w:hAnsi="Times New Roman" w:cs="Times New Roman"/>
          <w:szCs w:val="24"/>
        </w:rPr>
        <w:t>азначить квалифицированного специалиста для руководства практикой</w:t>
      </w:r>
      <w:r>
        <w:rPr>
          <w:rFonts w:ascii="Times New Roman" w:hAnsi="Times New Roman" w:cs="Times New Roman"/>
          <w:szCs w:val="24"/>
        </w:rPr>
        <w:t>;</w:t>
      </w:r>
      <w:r w:rsidRPr="00CF080D">
        <w:rPr>
          <w:rFonts w:ascii="Times New Roman" w:hAnsi="Times New Roman" w:cs="Times New Roman"/>
          <w:szCs w:val="24"/>
        </w:rPr>
        <w:t xml:space="preserve">                                                                      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142"/>
        </w:tabs>
        <w:suppressAutoHyphens/>
        <w:ind w:left="0" w:firstLine="567"/>
        <w:jc w:val="both"/>
        <w:rPr>
          <w:rFonts w:ascii="Times New Roman" w:hAnsi="Times New Roman" w:cs="Times New Roman"/>
          <w:szCs w:val="24"/>
          <w:highlight w:val="yellow"/>
        </w:rPr>
      </w:pPr>
      <w:r>
        <w:rPr>
          <w:rFonts w:ascii="Times New Roman" w:hAnsi="Times New Roman" w:cs="Times New Roman"/>
          <w:szCs w:val="24"/>
        </w:rPr>
        <w:t>2.2.5. о</w:t>
      </w:r>
      <w:r w:rsidRPr="00CF080D">
        <w:rPr>
          <w:rFonts w:ascii="Times New Roman" w:hAnsi="Times New Roman" w:cs="Times New Roman"/>
          <w:szCs w:val="24"/>
        </w:rPr>
        <w:t>знакомить студента</w:t>
      </w:r>
      <w:r w:rsidRPr="00CF080D">
        <w:rPr>
          <w:rFonts w:ascii="Times New Roman" w:hAnsi="Times New Roman" w:cs="Times New Roman"/>
          <w:i/>
          <w:szCs w:val="24"/>
        </w:rPr>
        <w:t>(</w:t>
      </w:r>
      <w:proofErr w:type="spellStart"/>
      <w:r w:rsidRPr="00CF080D">
        <w:rPr>
          <w:rFonts w:ascii="Times New Roman" w:hAnsi="Times New Roman" w:cs="Times New Roman"/>
          <w:i/>
          <w:szCs w:val="24"/>
        </w:rPr>
        <w:t>ов</w:t>
      </w:r>
      <w:proofErr w:type="spellEnd"/>
      <w:r w:rsidRPr="00CF080D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i/>
          <w:szCs w:val="24"/>
        </w:rPr>
        <w:t>(аспиранта)(</w:t>
      </w:r>
      <w:proofErr w:type="spellStart"/>
      <w:r>
        <w:rPr>
          <w:rFonts w:ascii="Times New Roman" w:hAnsi="Times New Roman" w:cs="Times New Roman"/>
          <w:i/>
          <w:szCs w:val="24"/>
        </w:rPr>
        <w:t>ов</w:t>
      </w:r>
      <w:proofErr w:type="spellEnd"/>
      <w:r>
        <w:rPr>
          <w:rFonts w:ascii="Times New Roman" w:hAnsi="Times New Roman" w:cs="Times New Roman"/>
          <w:i/>
          <w:szCs w:val="24"/>
        </w:rPr>
        <w:t>)</w:t>
      </w:r>
      <w:r w:rsidRPr="00CF080D">
        <w:rPr>
          <w:rFonts w:ascii="Times New Roman" w:hAnsi="Times New Roman" w:cs="Times New Roman"/>
          <w:szCs w:val="24"/>
        </w:rPr>
        <w:t xml:space="preserve"> с правилами внутреннего т</w:t>
      </w:r>
      <w:r>
        <w:rPr>
          <w:rFonts w:ascii="Times New Roman" w:hAnsi="Times New Roman" w:cs="Times New Roman"/>
          <w:szCs w:val="24"/>
        </w:rPr>
        <w:t>рудового распорядка Предприятия;</w:t>
      </w:r>
      <w:r w:rsidRPr="00CF080D">
        <w:rPr>
          <w:rFonts w:ascii="Times New Roman" w:hAnsi="Times New Roman" w:cs="Times New Roman"/>
          <w:szCs w:val="24"/>
        </w:rPr>
        <w:t xml:space="preserve">       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142"/>
        </w:tabs>
        <w:suppressAutoHyphens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2.2.6. о</w:t>
      </w:r>
      <w:r w:rsidRPr="00CF080D">
        <w:rPr>
          <w:rFonts w:ascii="Times New Roman" w:hAnsi="Times New Roman" w:cs="Times New Roman"/>
          <w:szCs w:val="24"/>
        </w:rPr>
        <w:t>беспечить безопасные условия труда, производить инструктаж по технике безопасности и осуществлять надзор за соблюдением студентом</w:t>
      </w:r>
      <w:r w:rsidRPr="00CF080D">
        <w:rPr>
          <w:rFonts w:ascii="Times New Roman" w:hAnsi="Times New Roman" w:cs="Times New Roman"/>
          <w:i/>
          <w:szCs w:val="24"/>
        </w:rPr>
        <w:t>(</w:t>
      </w:r>
      <w:proofErr w:type="spellStart"/>
      <w:r w:rsidRPr="00CF080D">
        <w:rPr>
          <w:rFonts w:ascii="Times New Roman" w:hAnsi="Times New Roman" w:cs="Times New Roman"/>
          <w:i/>
          <w:szCs w:val="24"/>
        </w:rPr>
        <w:t>ами</w:t>
      </w:r>
      <w:proofErr w:type="spellEnd"/>
      <w:r w:rsidRPr="00CF080D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i/>
          <w:szCs w:val="24"/>
        </w:rPr>
        <w:t>(аспирантом)(</w:t>
      </w:r>
      <w:proofErr w:type="spellStart"/>
      <w:r>
        <w:rPr>
          <w:rFonts w:ascii="Times New Roman" w:hAnsi="Times New Roman" w:cs="Times New Roman"/>
          <w:i/>
          <w:szCs w:val="24"/>
        </w:rPr>
        <w:t>ами</w:t>
      </w:r>
      <w:proofErr w:type="spellEnd"/>
      <w:r>
        <w:rPr>
          <w:rFonts w:ascii="Times New Roman" w:hAnsi="Times New Roman" w:cs="Times New Roman"/>
          <w:i/>
          <w:szCs w:val="24"/>
        </w:rPr>
        <w:t>)</w:t>
      </w:r>
      <w:r w:rsidRPr="00CF080D">
        <w:rPr>
          <w:rFonts w:ascii="Times New Roman" w:hAnsi="Times New Roman" w:cs="Times New Roman"/>
          <w:szCs w:val="24"/>
        </w:rPr>
        <w:t xml:space="preserve"> пр</w:t>
      </w:r>
      <w:r>
        <w:rPr>
          <w:rFonts w:ascii="Times New Roman" w:hAnsi="Times New Roman" w:cs="Times New Roman"/>
          <w:szCs w:val="24"/>
        </w:rPr>
        <w:t>авил по технике безопасности;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2.2.7. н</w:t>
      </w:r>
      <w:r w:rsidRPr="00CF080D">
        <w:rPr>
          <w:rFonts w:ascii="Times New Roman" w:hAnsi="Times New Roman" w:cs="Times New Roman"/>
          <w:szCs w:val="24"/>
        </w:rPr>
        <w:t>есчастный случай, происшедший на Предприятии со студентом</w:t>
      </w:r>
      <w:r w:rsidRPr="00CF080D">
        <w:rPr>
          <w:rFonts w:ascii="Times New Roman" w:hAnsi="Times New Roman" w:cs="Times New Roman"/>
          <w:i/>
          <w:szCs w:val="24"/>
        </w:rPr>
        <w:t>(</w:t>
      </w:r>
      <w:proofErr w:type="spellStart"/>
      <w:r w:rsidRPr="00CF080D">
        <w:rPr>
          <w:rFonts w:ascii="Times New Roman" w:hAnsi="Times New Roman" w:cs="Times New Roman"/>
          <w:i/>
          <w:szCs w:val="24"/>
        </w:rPr>
        <w:t>ами</w:t>
      </w:r>
      <w:proofErr w:type="spellEnd"/>
      <w:r w:rsidRPr="00CF080D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i/>
          <w:szCs w:val="24"/>
        </w:rPr>
        <w:t>(аспирантом)(</w:t>
      </w:r>
      <w:proofErr w:type="spellStart"/>
      <w:r>
        <w:rPr>
          <w:rFonts w:ascii="Times New Roman" w:hAnsi="Times New Roman" w:cs="Times New Roman"/>
          <w:i/>
          <w:szCs w:val="24"/>
        </w:rPr>
        <w:t>ами</w:t>
      </w:r>
      <w:proofErr w:type="spellEnd"/>
      <w:r>
        <w:rPr>
          <w:rFonts w:ascii="Times New Roman" w:hAnsi="Times New Roman" w:cs="Times New Roman"/>
          <w:i/>
          <w:szCs w:val="24"/>
        </w:rPr>
        <w:t>)</w:t>
      </w:r>
      <w:r w:rsidRPr="00CF080D">
        <w:rPr>
          <w:rFonts w:ascii="Times New Roman" w:hAnsi="Times New Roman" w:cs="Times New Roman"/>
          <w:szCs w:val="24"/>
        </w:rPr>
        <w:t xml:space="preserve"> Университета во время прохождения практики, </w:t>
      </w:r>
      <w:proofErr w:type="gramStart"/>
      <w:r w:rsidRPr="00CF080D">
        <w:rPr>
          <w:rFonts w:ascii="Times New Roman" w:hAnsi="Times New Roman" w:cs="Times New Roman"/>
          <w:szCs w:val="24"/>
        </w:rPr>
        <w:t>расследовать  комиссией</w:t>
      </w:r>
      <w:proofErr w:type="gramEnd"/>
      <w:r w:rsidRPr="00CF080D">
        <w:rPr>
          <w:rFonts w:ascii="Times New Roman" w:hAnsi="Times New Roman" w:cs="Times New Roman"/>
          <w:szCs w:val="24"/>
        </w:rPr>
        <w:t xml:space="preserve"> совместно с руководителем практики или другим представителем Университета</w:t>
      </w:r>
      <w:r>
        <w:rPr>
          <w:rFonts w:ascii="Times New Roman" w:hAnsi="Times New Roman" w:cs="Times New Roman"/>
          <w:szCs w:val="24"/>
        </w:rPr>
        <w:t>;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2.2.8. с</w:t>
      </w:r>
      <w:r w:rsidRPr="00CF080D">
        <w:rPr>
          <w:rFonts w:ascii="Times New Roman" w:hAnsi="Times New Roman" w:cs="Times New Roman"/>
          <w:szCs w:val="24"/>
        </w:rPr>
        <w:t>оздать необходимые условия для выполнения студентом</w:t>
      </w:r>
      <w:r w:rsidRPr="00CF080D">
        <w:rPr>
          <w:rFonts w:ascii="Times New Roman" w:hAnsi="Times New Roman" w:cs="Times New Roman"/>
          <w:i/>
          <w:szCs w:val="24"/>
        </w:rPr>
        <w:t>(</w:t>
      </w:r>
      <w:proofErr w:type="spellStart"/>
      <w:r w:rsidRPr="00CF080D">
        <w:rPr>
          <w:rFonts w:ascii="Times New Roman" w:hAnsi="Times New Roman" w:cs="Times New Roman"/>
          <w:i/>
          <w:szCs w:val="24"/>
        </w:rPr>
        <w:t>ами</w:t>
      </w:r>
      <w:proofErr w:type="spellEnd"/>
      <w:r w:rsidRPr="00CF080D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i/>
          <w:szCs w:val="24"/>
        </w:rPr>
        <w:t>(аспирантом)(</w:t>
      </w:r>
      <w:proofErr w:type="spellStart"/>
      <w:r>
        <w:rPr>
          <w:rFonts w:ascii="Times New Roman" w:hAnsi="Times New Roman" w:cs="Times New Roman"/>
          <w:i/>
          <w:szCs w:val="24"/>
        </w:rPr>
        <w:t>ами</w:t>
      </w:r>
      <w:proofErr w:type="spellEnd"/>
      <w:r>
        <w:rPr>
          <w:rFonts w:ascii="Times New Roman" w:hAnsi="Times New Roman" w:cs="Times New Roman"/>
          <w:i/>
          <w:szCs w:val="24"/>
        </w:rPr>
        <w:t>)</w:t>
      </w:r>
      <w:r w:rsidRPr="00CF080D">
        <w:rPr>
          <w:rFonts w:ascii="Times New Roman" w:hAnsi="Times New Roman" w:cs="Times New Roman"/>
          <w:szCs w:val="24"/>
        </w:rPr>
        <w:t xml:space="preserve"> программы </w:t>
      </w:r>
      <w:r>
        <w:rPr>
          <w:rFonts w:ascii="Times New Roman" w:hAnsi="Times New Roman" w:cs="Times New Roman"/>
          <w:szCs w:val="24"/>
        </w:rPr>
        <w:t>прохождения</w:t>
      </w:r>
      <w:r w:rsidRPr="00CF080D">
        <w:rPr>
          <w:rFonts w:ascii="Times New Roman" w:hAnsi="Times New Roman" w:cs="Times New Roman"/>
          <w:szCs w:val="24"/>
        </w:rPr>
        <w:t xml:space="preserve"> практики. Не допускать использование студента </w:t>
      </w:r>
      <w:r>
        <w:rPr>
          <w:rFonts w:ascii="Times New Roman" w:hAnsi="Times New Roman" w:cs="Times New Roman"/>
          <w:szCs w:val="24"/>
        </w:rPr>
        <w:t xml:space="preserve">(аспиранта) </w:t>
      </w:r>
      <w:r w:rsidRPr="00CF080D">
        <w:rPr>
          <w:rFonts w:ascii="Times New Roman" w:hAnsi="Times New Roman" w:cs="Times New Roman"/>
          <w:szCs w:val="24"/>
        </w:rPr>
        <w:t xml:space="preserve">на должностях и работах, не предусмотренных программой </w:t>
      </w:r>
      <w:r>
        <w:rPr>
          <w:rFonts w:ascii="Times New Roman" w:hAnsi="Times New Roman" w:cs="Times New Roman"/>
          <w:szCs w:val="24"/>
        </w:rPr>
        <w:t>прохождения</w:t>
      </w:r>
      <w:r w:rsidRPr="00CF080D">
        <w:rPr>
          <w:rFonts w:ascii="Times New Roman" w:hAnsi="Times New Roman" w:cs="Times New Roman"/>
          <w:szCs w:val="24"/>
        </w:rPr>
        <w:t xml:space="preserve"> практики.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2.2.9. с</w:t>
      </w:r>
      <w:r w:rsidRPr="00CF080D">
        <w:rPr>
          <w:rFonts w:ascii="Times New Roman" w:hAnsi="Times New Roman" w:cs="Times New Roman"/>
          <w:szCs w:val="24"/>
        </w:rPr>
        <w:t>овместно с руководителями практики от Университета организовать для студента</w:t>
      </w:r>
      <w:r w:rsidRPr="00CF080D">
        <w:rPr>
          <w:rFonts w:ascii="Times New Roman" w:hAnsi="Times New Roman" w:cs="Times New Roman"/>
          <w:i/>
          <w:szCs w:val="24"/>
        </w:rPr>
        <w:t>(</w:t>
      </w:r>
      <w:proofErr w:type="spellStart"/>
      <w:r w:rsidRPr="00CF080D">
        <w:rPr>
          <w:rFonts w:ascii="Times New Roman" w:hAnsi="Times New Roman" w:cs="Times New Roman"/>
          <w:i/>
          <w:szCs w:val="24"/>
        </w:rPr>
        <w:t>ов</w:t>
      </w:r>
      <w:proofErr w:type="spellEnd"/>
      <w:r w:rsidRPr="00CF080D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i/>
          <w:szCs w:val="24"/>
        </w:rPr>
        <w:t>(аспиранта)(</w:t>
      </w:r>
      <w:proofErr w:type="spellStart"/>
      <w:r>
        <w:rPr>
          <w:rFonts w:ascii="Times New Roman" w:hAnsi="Times New Roman" w:cs="Times New Roman"/>
          <w:i/>
          <w:szCs w:val="24"/>
        </w:rPr>
        <w:t>ов</w:t>
      </w:r>
      <w:proofErr w:type="spellEnd"/>
      <w:r>
        <w:rPr>
          <w:rFonts w:ascii="Times New Roman" w:hAnsi="Times New Roman" w:cs="Times New Roman"/>
          <w:i/>
          <w:szCs w:val="24"/>
        </w:rPr>
        <w:t>)</w:t>
      </w:r>
      <w:r w:rsidRPr="00CF080D">
        <w:rPr>
          <w:rFonts w:ascii="Times New Roman" w:hAnsi="Times New Roman" w:cs="Times New Roman"/>
          <w:szCs w:val="24"/>
        </w:rPr>
        <w:t xml:space="preserve"> силами ведущих работников Предприятия проведение </w:t>
      </w:r>
      <w:proofErr w:type="gramStart"/>
      <w:r w:rsidRPr="00CF080D">
        <w:rPr>
          <w:rFonts w:ascii="Times New Roman" w:hAnsi="Times New Roman" w:cs="Times New Roman"/>
          <w:szCs w:val="24"/>
        </w:rPr>
        <w:t>лекций  по</w:t>
      </w:r>
      <w:proofErr w:type="gramEnd"/>
      <w:r w:rsidRPr="00CF080D">
        <w:rPr>
          <w:rFonts w:ascii="Times New Roman" w:hAnsi="Times New Roman" w:cs="Times New Roman"/>
          <w:szCs w:val="24"/>
        </w:rPr>
        <w:t xml:space="preserve"> темам</w:t>
      </w:r>
      <w:r>
        <w:rPr>
          <w:rFonts w:ascii="Times New Roman" w:hAnsi="Times New Roman" w:cs="Times New Roman"/>
          <w:szCs w:val="24"/>
        </w:rPr>
        <w:t>, согласованным с Университетом;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2.2.10. о</w:t>
      </w:r>
      <w:r w:rsidRPr="00CF080D">
        <w:rPr>
          <w:rFonts w:ascii="Times New Roman" w:hAnsi="Times New Roman" w:cs="Times New Roman"/>
          <w:szCs w:val="24"/>
        </w:rPr>
        <w:t>бо всех случаях нарушения студентом</w:t>
      </w:r>
      <w:r w:rsidRPr="00CF080D">
        <w:rPr>
          <w:rFonts w:ascii="Times New Roman" w:hAnsi="Times New Roman" w:cs="Times New Roman"/>
          <w:i/>
          <w:szCs w:val="24"/>
        </w:rPr>
        <w:t>(</w:t>
      </w:r>
      <w:proofErr w:type="spellStart"/>
      <w:r w:rsidRPr="00CF080D">
        <w:rPr>
          <w:rFonts w:ascii="Times New Roman" w:hAnsi="Times New Roman" w:cs="Times New Roman"/>
          <w:i/>
          <w:szCs w:val="24"/>
        </w:rPr>
        <w:t>ами</w:t>
      </w:r>
      <w:proofErr w:type="spellEnd"/>
      <w:r w:rsidRPr="00CF080D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i/>
          <w:szCs w:val="24"/>
        </w:rPr>
        <w:t>(аспирантом)(</w:t>
      </w:r>
      <w:proofErr w:type="spellStart"/>
      <w:r>
        <w:rPr>
          <w:rFonts w:ascii="Times New Roman" w:hAnsi="Times New Roman" w:cs="Times New Roman"/>
          <w:i/>
          <w:szCs w:val="24"/>
        </w:rPr>
        <w:t>ами</w:t>
      </w:r>
      <w:proofErr w:type="spellEnd"/>
      <w:r>
        <w:rPr>
          <w:rFonts w:ascii="Times New Roman" w:hAnsi="Times New Roman" w:cs="Times New Roman"/>
          <w:i/>
          <w:szCs w:val="24"/>
        </w:rPr>
        <w:t>)</w:t>
      </w:r>
      <w:r w:rsidRPr="00CF080D">
        <w:rPr>
          <w:rFonts w:ascii="Times New Roman" w:hAnsi="Times New Roman" w:cs="Times New Roman"/>
          <w:szCs w:val="24"/>
        </w:rPr>
        <w:t xml:space="preserve"> правил внутреннего трудового распорядка сообщать руководителю </w:t>
      </w:r>
      <w:r>
        <w:rPr>
          <w:rFonts w:ascii="Times New Roman" w:hAnsi="Times New Roman" w:cs="Times New Roman"/>
          <w:szCs w:val="24"/>
        </w:rPr>
        <w:t>практики;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2.2.11. п</w:t>
      </w:r>
      <w:r w:rsidRPr="00CF080D">
        <w:rPr>
          <w:rFonts w:ascii="Times New Roman" w:hAnsi="Times New Roman" w:cs="Times New Roman"/>
          <w:szCs w:val="24"/>
        </w:rPr>
        <w:t>о окончании практики выдать характеристику (отзыв) о выполнении студентом</w:t>
      </w:r>
      <w:r w:rsidRPr="00CF080D">
        <w:rPr>
          <w:rFonts w:ascii="Times New Roman" w:hAnsi="Times New Roman" w:cs="Times New Roman"/>
          <w:i/>
          <w:szCs w:val="24"/>
        </w:rPr>
        <w:t>(</w:t>
      </w:r>
      <w:proofErr w:type="spellStart"/>
      <w:r w:rsidRPr="00CF080D">
        <w:rPr>
          <w:rFonts w:ascii="Times New Roman" w:hAnsi="Times New Roman" w:cs="Times New Roman"/>
          <w:i/>
          <w:szCs w:val="24"/>
        </w:rPr>
        <w:t>ами</w:t>
      </w:r>
      <w:proofErr w:type="spellEnd"/>
      <w:r w:rsidRPr="00CF080D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i/>
          <w:szCs w:val="24"/>
        </w:rPr>
        <w:t>(аспирантом)(</w:t>
      </w:r>
      <w:proofErr w:type="spellStart"/>
      <w:r>
        <w:rPr>
          <w:rFonts w:ascii="Times New Roman" w:hAnsi="Times New Roman" w:cs="Times New Roman"/>
          <w:i/>
          <w:szCs w:val="24"/>
        </w:rPr>
        <w:t>ами</w:t>
      </w:r>
      <w:proofErr w:type="spellEnd"/>
      <w:r>
        <w:rPr>
          <w:rFonts w:ascii="Times New Roman" w:hAnsi="Times New Roman" w:cs="Times New Roman"/>
          <w:i/>
          <w:szCs w:val="24"/>
        </w:rPr>
        <w:t>)</w:t>
      </w:r>
      <w:r w:rsidRPr="00CF080D">
        <w:rPr>
          <w:rFonts w:ascii="Times New Roman" w:hAnsi="Times New Roman" w:cs="Times New Roman"/>
          <w:szCs w:val="24"/>
        </w:rPr>
        <w:t xml:space="preserve"> программы проведения практики и индивидуальных занятий и заверить подписью </w:t>
      </w:r>
      <w:r>
        <w:rPr>
          <w:rFonts w:ascii="Times New Roman" w:hAnsi="Times New Roman" w:cs="Times New Roman"/>
          <w:szCs w:val="24"/>
        </w:rPr>
        <w:t xml:space="preserve">заместителя </w:t>
      </w:r>
      <w:r w:rsidRPr="00CF080D">
        <w:rPr>
          <w:rFonts w:ascii="Times New Roman" w:hAnsi="Times New Roman" w:cs="Times New Roman"/>
          <w:szCs w:val="24"/>
        </w:rPr>
        <w:t xml:space="preserve">руководителя Предприятия </w:t>
      </w:r>
      <w:r>
        <w:rPr>
          <w:rFonts w:ascii="Times New Roman" w:hAnsi="Times New Roman" w:cs="Times New Roman"/>
          <w:szCs w:val="24"/>
        </w:rPr>
        <w:t>и печатью;</w:t>
      </w:r>
    </w:p>
    <w:p w:rsidR="00EA70CA" w:rsidRDefault="00201A9E" w:rsidP="00EA70CA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2.2.12. о</w:t>
      </w:r>
      <w:r w:rsidRPr="00CF080D">
        <w:rPr>
          <w:rFonts w:ascii="Times New Roman" w:hAnsi="Times New Roman" w:cs="Times New Roman"/>
          <w:szCs w:val="24"/>
        </w:rPr>
        <w:t>беспечить студента</w:t>
      </w:r>
      <w:r w:rsidRPr="00CF080D">
        <w:rPr>
          <w:rFonts w:ascii="Times New Roman" w:hAnsi="Times New Roman" w:cs="Times New Roman"/>
          <w:i/>
          <w:szCs w:val="24"/>
        </w:rPr>
        <w:t>(</w:t>
      </w:r>
      <w:proofErr w:type="spellStart"/>
      <w:r w:rsidRPr="00CF080D">
        <w:rPr>
          <w:rFonts w:ascii="Times New Roman" w:hAnsi="Times New Roman" w:cs="Times New Roman"/>
          <w:szCs w:val="24"/>
        </w:rPr>
        <w:t>ов</w:t>
      </w:r>
      <w:proofErr w:type="spellEnd"/>
      <w:r w:rsidRPr="00CF080D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>(аспиранта)(</w:t>
      </w:r>
      <w:proofErr w:type="spellStart"/>
      <w:r>
        <w:rPr>
          <w:rFonts w:ascii="Times New Roman" w:hAnsi="Times New Roman" w:cs="Times New Roman"/>
          <w:szCs w:val="24"/>
        </w:rPr>
        <w:t>ов</w:t>
      </w:r>
      <w:proofErr w:type="spellEnd"/>
      <w:r>
        <w:rPr>
          <w:rFonts w:ascii="Times New Roman" w:hAnsi="Times New Roman" w:cs="Times New Roman"/>
          <w:szCs w:val="24"/>
        </w:rPr>
        <w:t>)</w:t>
      </w:r>
      <w:r w:rsidRPr="00CF080D">
        <w:rPr>
          <w:rFonts w:ascii="Times New Roman" w:hAnsi="Times New Roman" w:cs="Times New Roman"/>
          <w:szCs w:val="24"/>
        </w:rPr>
        <w:t xml:space="preserve"> помещением для практических и теоретических занятий. Предприятие не несет обязательств по предоставлению жилья студенту</w:t>
      </w:r>
      <w:r w:rsidRPr="00CF080D">
        <w:rPr>
          <w:rFonts w:ascii="Times New Roman" w:hAnsi="Times New Roman" w:cs="Times New Roman"/>
          <w:i/>
          <w:szCs w:val="24"/>
        </w:rPr>
        <w:t>(</w:t>
      </w:r>
      <w:proofErr w:type="spellStart"/>
      <w:r w:rsidRPr="00CF080D">
        <w:rPr>
          <w:rFonts w:ascii="Times New Roman" w:hAnsi="Times New Roman" w:cs="Times New Roman"/>
          <w:i/>
          <w:szCs w:val="24"/>
        </w:rPr>
        <w:t>ам</w:t>
      </w:r>
      <w:proofErr w:type="spellEnd"/>
      <w:r w:rsidRPr="00CF080D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i/>
          <w:szCs w:val="24"/>
        </w:rPr>
        <w:t>(аспиранту)(</w:t>
      </w:r>
      <w:proofErr w:type="spellStart"/>
      <w:r>
        <w:rPr>
          <w:rFonts w:ascii="Times New Roman" w:hAnsi="Times New Roman" w:cs="Times New Roman"/>
          <w:i/>
          <w:szCs w:val="24"/>
        </w:rPr>
        <w:t>ам</w:t>
      </w:r>
      <w:proofErr w:type="spellEnd"/>
      <w:r>
        <w:rPr>
          <w:rFonts w:ascii="Times New Roman" w:hAnsi="Times New Roman" w:cs="Times New Roman"/>
          <w:i/>
          <w:szCs w:val="24"/>
        </w:rPr>
        <w:t>)</w:t>
      </w:r>
      <w:r w:rsidR="00EA70CA">
        <w:rPr>
          <w:rFonts w:ascii="Times New Roman" w:hAnsi="Times New Roman" w:cs="Times New Roman"/>
          <w:szCs w:val="24"/>
        </w:rPr>
        <w:t xml:space="preserve"> и оплате практики.</w:t>
      </w:r>
    </w:p>
    <w:p w:rsidR="00201A9E" w:rsidRPr="00CF080D" w:rsidRDefault="00201A9E" w:rsidP="00EA70CA">
      <w:pPr>
        <w:tabs>
          <w:tab w:val="left" w:pos="420"/>
        </w:tabs>
        <w:suppressAutoHyphens/>
        <w:ind w:left="53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>2.3. Права Предприятия: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2.3.1. у</w:t>
      </w:r>
      <w:r w:rsidRPr="00CF080D">
        <w:rPr>
          <w:rFonts w:ascii="Times New Roman" w:hAnsi="Times New Roman" w:cs="Times New Roman"/>
          <w:szCs w:val="24"/>
        </w:rPr>
        <w:t xml:space="preserve">частвовать при приеме </w:t>
      </w:r>
      <w:r>
        <w:rPr>
          <w:rFonts w:ascii="Times New Roman" w:hAnsi="Times New Roman" w:cs="Times New Roman"/>
          <w:szCs w:val="24"/>
        </w:rPr>
        <w:t>зачетов</w:t>
      </w:r>
      <w:r w:rsidRPr="00CF080D">
        <w:rPr>
          <w:rFonts w:ascii="Times New Roman" w:hAnsi="Times New Roman" w:cs="Times New Roman"/>
          <w:szCs w:val="24"/>
        </w:rPr>
        <w:t xml:space="preserve"> по итогам </w:t>
      </w:r>
      <w:r>
        <w:rPr>
          <w:rFonts w:ascii="Times New Roman" w:hAnsi="Times New Roman" w:cs="Times New Roman"/>
          <w:szCs w:val="24"/>
        </w:rPr>
        <w:t>практики;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2.3.2. т</w:t>
      </w:r>
      <w:r w:rsidRPr="00CF080D">
        <w:rPr>
          <w:rFonts w:ascii="Times New Roman" w:hAnsi="Times New Roman" w:cs="Times New Roman"/>
          <w:szCs w:val="24"/>
        </w:rPr>
        <w:t>ребовать от студента</w:t>
      </w:r>
      <w:r w:rsidRPr="00CF080D">
        <w:rPr>
          <w:rFonts w:ascii="Times New Roman" w:hAnsi="Times New Roman" w:cs="Times New Roman"/>
          <w:i/>
          <w:szCs w:val="24"/>
        </w:rPr>
        <w:t>(</w:t>
      </w:r>
      <w:proofErr w:type="spellStart"/>
      <w:r w:rsidRPr="00CF080D">
        <w:rPr>
          <w:rFonts w:ascii="Times New Roman" w:hAnsi="Times New Roman" w:cs="Times New Roman"/>
          <w:i/>
          <w:szCs w:val="24"/>
        </w:rPr>
        <w:t>ов</w:t>
      </w:r>
      <w:proofErr w:type="spellEnd"/>
      <w:r w:rsidRPr="00CF080D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i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Cs w:val="24"/>
        </w:rPr>
        <w:t>аспранта</w:t>
      </w:r>
      <w:proofErr w:type="spellEnd"/>
      <w:r>
        <w:rPr>
          <w:rFonts w:ascii="Times New Roman" w:hAnsi="Times New Roman" w:cs="Times New Roman"/>
          <w:i/>
          <w:szCs w:val="24"/>
        </w:rPr>
        <w:t>)(</w:t>
      </w:r>
      <w:proofErr w:type="spellStart"/>
      <w:r>
        <w:rPr>
          <w:rFonts w:ascii="Times New Roman" w:hAnsi="Times New Roman" w:cs="Times New Roman"/>
          <w:i/>
          <w:szCs w:val="24"/>
        </w:rPr>
        <w:t>ов</w:t>
      </w:r>
      <w:proofErr w:type="spellEnd"/>
      <w:r>
        <w:rPr>
          <w:rFonts w:ascii="Times New Roman" w:hAnsi="Times New Roman" w:cs="Times New Roman"/>
          <w:i/>
          <w:szCs w:val="24"/>
        </w:rPr>
        <w:t>)</w:t>
      </w:r>
      <w:r w:rsidRPr="00CF080D">
        <w:rPr>
          <w:rFonts w:ascii="Times New Roman" w:hAnsi="Times New Roman" w:cs="Times New Roman"/>
          <w:szCs w:val="24"/>
        </w:rPr>
        <w:t xml:space="preserve"> соблюдения режима конфиденциаль</w:t>
      </w:r>
      <w:r>
        <w:rPr>
          <w:rFonts w:ascii="Times New Roman" w:hAnsi="Times New Roman" w:cs="Times New Roman"/>
          <w:szCs w:val="24"/>
        </w:rPr>
        <w:t>ности, принятого на Предприятии;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2.3.3. п</w:t>
      </w:r>
      <w:r w:rsidRPr="00CF080D">
        <w:rPr>
          <w:rFonts w:ascii="Times New Roman" w:hAnsi="Times New Roman" w:cs="Times New Roman"/>
          <w:szCs w:val="24"/>
        </w:rPr>
        <w:t>редпринимать все необходимые действия, направленные на предотвращение ситуации, способствующей уте</w:t>
      </w:r>
      <w:r>
        <w:rPr>
          <w:rFonts w:ascii="Times New Roman" w:hAnsi="Times New Roman" w:cs="Times New Roman"/>
          <w:szCs w:val="24"/>
        </w:rPr>
        <w:t>чке конфиденциальной информации;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>2.3.4</w:t>
      </w:r>
      <w:r>
        <w:rPr>
          <w:rFonts w:ascii="Times New Roman" w:hAnsi="Times New Roman" w:cs="Times New Roman"/>
          <w:szCs w:val="24"/>
        </w:rPr>
        <w:t>. в</w:t>
      </w:r>
      <w:r w:rsidRPr="00CF080D">
        <w:rPr>
          <w:rFonts w:ascii="Times New Roman" w:hAnsi="Times New Roman" w:cs="Times New Roman"/>
          <w:szCs w:val="24"/>
        </w:rPr>
        <w:t xml:space="preserve"> случае установления факта нарушения студентом</w:t>
      </w:r>
      <w:r w:rsidRPr="00CF080D">
        <w:rPr>
          <w:rFonts w:ascii="Times New Roman" w:hAnsi="Times New Roman" w:cs="Times New Roman"/>
          <w:i/>
          <w:szCs w:val="24"/>
        </w:rPr>
        <w:t>(</w:t>
      </w:r>
      <w:proofErr w:type="spellStart"/>
      <w:r w:rsidRPr="00CF080D">
        <w:rPr>
          <w:rFonts w:ascii="Times New Roman" w:hAnsi="Times New Roman" w:cs="Times New Roman"/>
          <w:i/>
          <w:szCs w:val="24"/>
        </w:rPr>
        <w:t>ами</w:t>
      </w:r>
      <w:proofErr w:type="spellEnd"/>
      <w:r w:rsidRPr="00CF080D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i/>
          <w:szCs w:val="24"/>
        </w:rPr>
        <w:t>(аспирантом)(</w:t>
      </w:r>
      <w:proofErr w:type="spellStart"/>
      <w:r>
        <w:rPr>
          <w:rFonts w:ascii="Times New Roman" w:hAnsi="Times New Roman" w:cs="Times New Roman"/>
          <w:i/>
          <w:szCs w:val="24"/>
        </w:rPr>
        <w:t>ами</w:t>
      </w:r>
      <w:proofErr w:type="spellEnd"/>
      <w:r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 режима конфиденциальности</w:t>
      </w:r>
      <w:r w:rsidRPr="00CF080D">
        <w:rPr>
          <w:rFonts w:ascii="Times New Roman" w:hAnsi="Times New Roman" w:cs="Times New Roman"/>
          <w:szCs w:val="24"/>
        </w:rPr>
        <w:t xml:space="preserve"> досрочно приостановить прохождение практики виновным лицом.</w:t>
      </w:r>
    </w:p>
    <w:p w:rsidR="00201A9E" w:rsidRPr="00CF080D" w:rsidRDefault="00201A9E" w:rsidP="00201A9E">
      <w:pPr>
        <w:tabs>
          <w:tab w:val="left" w:pos="420"/>
        </w:tabs>
        <w:ind w:left="-30" w:firstLine="567"/>
        <w:rPr>
          <w:rFonts w:ascii="Times New Roman" w:hAnsi="Times New Roman" w:cs="Times New Roman"/>
          <w:szCs w:val="24"/>
        </w:rPr>
      </w:pPr>
    </w:p>
    <w:p w:rsidR="00201A9E" w:rsidRPr="00CF080D" w:rsidRDefault="00201A9E" w:rsidP="00201A9E">
      <w:pPr>
        <w:tabs>
          <w:tab w:val="left" w:pos="420"/>
        </w:tabs>
        <w:ind w:left="-30" w:firstLine="567"/>
        <w:rPr>
          <w:rFonts w:ascii="Times New Roman" w:hAnsi="Times New Roman" w:cs="Times New Roman"/>
          <w:b/>
          <w:bCs/>
          <w:szCs w:val="24"/>
        </w:rPr>
      </w:pPr>
      <w:r w:rsidRPr="00CF080D">
        <w:rPr>
          <w:rFonts w:ascii="Times New Roman" w:hAnsi="Times New Roman" w:cs="Times New Roman"/>
          <w:b/>
          <w:bCs/>
          <w:szCs w:val="24"/>
        </w:rPr>
        <w:t>3. Срок действия договора и основания его прекращения</w:t>
      </w:r>
    </w:p>
    <w:p w:rsidR="00B61F29" w:rsidRDefault="00B61F29" w:rsidP="00201A9E">
      <w:pPr>
        <w:numPr>
          <w:ilvl w:val="1"/>
          <w:numId w:val="17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 w:rsidRPr="00B61F29">
        <w:rPr>
          <w:rFonts w:ascii="Times New Roman" w:hAnsi="Times New Roman" w:cs="Times New Roman"/>
          <w:szCs w:val="24"/>
        </w:rPr>
        <w:t>Настоящий Договор вступает в силу после его подписания и действует до полного исполнения Сторонами обязательств.</w:t>
      </w:r>
    </w:p>
    <w:p w:rsidR="00201A9E" w:rsidRPr="00CF080D" w:rsidRDefault="00201A9E" w:rsidP="00201A9E">
      <w:pPr>
        <w:numPr>
          <w:ilvl w:val="1"/>
          <w:numId w:val="17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>Действие договора может быть прекращено по основаниям, установленным законодательством Российской Федерации.</w:t>
      </w:r>
    </w:p>
    <w:p w:rsidR="00201A9E" w:rsidRPr="00CF080D" w:rsidRDefault="00201A9E" w:rsidP="00201A9E">
      <w:pPr>
        <w:numPr>
          <w:ilvl w:val="1"/>
          <w:numId w:val="17"/>
        </w:numPr>
        <w:tabs>
          <w:tab w:val="left" w:pos="420"/>
        </w:tabs>
        <w:suppressAutoHyphens/>
        <w:ind w:left="-15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 xml:space="preserve"> Расторжение договора допускается по соглашению сторон путем направления в адрес другой стороны письменного уведо</w:t>
      </w:r>
      <w:r>
        <w:rPr>
          <w:rFonts w:ascii="Times New Roman" w:hAnsi="Times New Roman" w:cs="Times New Roman"/>
          <w:szCs w:val="24"/>
        </w:rPr>
        <w:t>мления о расторжении не менее</w:t>
      </w:r>
      <w:r w:rsidRPr="00CF080D">
        <w:rPr>
          <w:rFonts w:ascii="Times New Roman" w:hAnsi="Times New Roman" w:cs="Times New Roman"/>
          <w:szCs w:val="24"/>
        </w:rPr>
        <w:t xml:space="preserve"> чем за 15 дней до предполагаемого срока расторжения.</w:t>
      </w:r>
    </w:p>
    <w:p w:rsidR="00201A9E" w:rsidRPr="00CF080D" w:rsidRDefault="00201A9E" w:rsidP="00201A9E">
      <w:pPr>
        <w:numPr>
          <w:ilvl w:val="1"/>
          <w:numId w:val="17"/>
        </w:numPr>
        <w:tabs>
          <w:tab w:val="left" w:pos="420"/>
        </w:tabs>
        <w:suppressAutoHyphens/>
        <w:ind w:left="-15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>Расторжение договора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договора.</w:t>
      </w:r>
    </w:p>
    <w:p w:rsidR="00201A9E" w:rsidRPr="00CF080D" w:rsidRDefault="00201A9E" w:rsidP="00201A9E">
      <w:pPr>
        <w:tabs>
          <w:tab w:val="left" w:pos="420"/>
        </w:tabs>
        <w:suppressAutoHyphens/>
        <w:ind w:left="720"/>
        <w:rPr>
          <w:rFonts w:ascii="Times New Roman" w:hAnsi="Times New Roman" w:cs="Times New Roman"/>
          <w:b/>
          <w:bCs/>
          <w:szCs w:val="24"/>
        </w:rPr>
      </w:pPr>
    </w:p>
    <w:p w:rsidR="00201A9E" w:rsidRPr="00CF080D" w:rsidRDefault="00201A9E" w:rsidP="00201A9E">
      <w:pPr>
        <w:numPr>
          <w:ilvl w:val="0"/>
          <w:numId w:val="18"/>
        </w:numPr>
        <w:tabs>
          <w:tab w:val="left" w:pos="420"/>
        </w:tabs>
        <w:suppressAutoHyphens/>
        <w:rPr>
          <w:rFonts w:ascii="Times New Roman" w:hAnsi="Times New Roman" w:cs="Times New Roman"/>
          <w:b/>
          <w:bCs/>
          <w:szCs w:val="24"/>
        </w:rPr>
      </w:pPr>
      <w:r w:rsidRPr="00CF080D">
        <w:rPr>
          <w:rFonts w:ascii="Times New Roman" w:hAnsi="Times New Roman" w:cs="Times New Roman"/>
          <w:b/>
          <w:bCs/>
          <w:szCs w:val="24"/>
        </w:rPr>
        <w:t>Ответственность сторон</w:t>
      </w:r>
    </w:p>
    <w:p w:rsidR="00201A9E" w:rsidRPr="00CF080D" w:rsidRDefault="00201A9E" w:rsidP="00201A9E">
      <w:pPr>
        <w:numPr>
          <w:ilvl w:val="1"/>
          <w:numId w:val="18"/>
        </w:numPr>
        <w:tabs>
          <w:tab w:val="left" w:pos="420"/>
        </w:tabs>
        <w:suppressAutoHyphens/>
        <w:ind w:left="-15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>За невыполнение своих обязанностей по договору стороны несут ответственность в соответствии с законодательством Российской Федерации.</w:t>
      </w:r>
    </w:p>
    <w:p w:rsidR="00201A9E" w:rsidRPr="00CF080D" w:rsidRDefault="00201A9E" w:rsidP="00201A9E">
      <w:pPr>
        <w:numPr>
          <w:ilvl w:val="1"/>
          <w:numId w:val="18"/>
        </w:numPr>
        <w:shd w:val="clear" w:color="auto" w:fill="FFFFFF"/>
        <w:tabs>
          <w:tab w:val="left" w:pos="475"/>
        </w:tabs>
        <w:suppressAutoHyphens/>
        <w:ind w:left="0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 xml:space="preserve">Ни одна из сторон не несет ответственность за полное или частичное неисполнение своих обязательств по договору, если неисполнение является следствием форс-мажорных обстоятельств, к которым относятся </w:t>
      </w:r>
      <w:r w:rsidRPr="00CF080D">
        <w:rPr>
          <w:rFonts w:ascii="Times New Roman" w:hAnsi="Times New Roman" w:cs="Times New Roman"/>
          <w:color w:val="000000"/>
          <w:szCs w:val="24"/>
        </w:rPr>
        <w:t>обстоятельства непреодолимой силы, которые следует систематизировать следующим образом: а) стихийные природные явления (землетрясения, наводнения, смерчи, обвалы, извержения вулканов, снежные завалы и иные природные катаклизмы); б) обстоятельства общественной жизни (военные действия, эпидемии, крупномасштабные забастовки, революции и т.п.); в) запретительные меры государственных органов (запрет перевозок, запрет торговли в порядке международных санкций и т.д.).</w:t>
      </w:r>
    </w:p>
    <w:p w:rsidR="00201A9E" w:rsidRPr="00CF080D" w:rsidRDefault="00201A9E" w:rsidP="00201A9E">
      <w:pPr>
        <w:numPr>
          <w:ilvl w:val="1"/>
          <w:numId w:val="18"/>
        </w:numPr>
        <w:shd w:val="clear" w:color="auto" w:fill="FFFFFF"/>
        <w:tabs>
          <w:tab w:val="left" w:pos="475"/>
        </w:tabs>
        <w:suppressAutoHyphens/>
        <w:ind w:left="0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>Ответственность за вред, который может наступить вследствие действий, совершенных студентами</w:t>
      </w:r>
      <w:r>
        <w:rPr>
          <w:rFonts w:ascii="Times New Roman" w:hAnsi="Times New Roman" w:cs="Times New Roman"/>
          <w:szCs w:val="24"/>
        </w:rPr>
        <w:t xml:space="preserve"> (аспирантами)</w:t>
      </w:r>
      <w:r w:rsidRPr="00CF080D">
        <w:rPr>
          <w:rFonts w:ascii="Times New Roman" w:hAnsi="Times New Roman" w:cs="Times New Roman"/>
          <w:szCs w:val="24"/>
        </w:rPr>
        <w:t>, в том числе по разглашению конфиденциальной информации Предприятия, а также за нарушение интеллектуальных, авторских и иных неимущественных прав несут студенты</w:t>
      </w:r>
      <w:r>
        <w:rPr>
          <w:rFonts w:ascii="Times New Roman" w:hAnsi="Times New Roman" w:cs="Times New Roman"/>
          <w:szCs w:val="24"/>
        </w:rPr>
        <w:t xml:space="preserve"> (аспиранты)</w:t>
      </w:r>
      <w:r w:rsidRPr="00CF080D">
        <w:rPr>
          <w:rFonts w:ascii="Times New Roman" w:hAnsi="Times New Roman" w:cs="Times New Roman"/>
          <w:szCs w:val="24"/>
        </w:rPr>
        <w:t>.</w:t>
      </w:r>
    </w:p>
    <w:p w:rsidR="00BB662C" w:rsidRDefault="00BB662C" w:rsidP="00490859">
      <w:pPr>
        <w:tabs>
          <w:tab w:val="left" w:pos="420"/>
        </w:tabs>
        <w:jc w:val="both"/>
        <w:rPr>
          <w:rFonts w:ascii="Times New Roman" w:hAnsi="Times New Roman" w:cs="Times New Roman"/>
          <w:b/>
          <w:bCs/>
          <w:szCs w:val="24"/>
        </w:rPr>
      </w:pPr>
    </w:p>
    <w:p w:rsidR="00B61F29" w:rsidRDefault="00B61F29" w:rsidP="00490859">
      <w:pPr>
        <w:tabs>
          <w:tab w:val="left" w:pos="420"/>
        </w:tabs>
        <w:jc w:val="both"/>
        <w:rPr>
          <w:rFonts w:ascii="Times New Roman" w:hAnsi="Times New Roman" w:cs="Times New Roman"/>
          <w:b/>
          <w:bCs/>
          <w:szCs w:val="24"/>
        </w:rPr>
      </w:pPr>
    </w:p>
    <w:p w:rsidR="00201A9E" w:rsidRPr="008C38DC" w:rsidRDefault="00201A9E" w:rsidP="00201A9E">
      <w:pPr>
        <w:tabs>
          <w:tab w:val="left" w:pos="420"/>
        </w:tabs>
        <w:ind w:firstLine="567"/>
        <w:rPr>
          <w:rFonts w:ascii="Times New Roman" w:hAnsi="Times New Roman" w:cs="Times New Roman"/>
          <w:b/>
          <w:bCs/>
          <w:szCs w:val="24"/>
        </w:rPr>
      </w:pPr>
      <w:r w:rsidRPr="00CF080D">
        <w:rPr>
          <w:rFonts w:ascii="Times New Roman" w:hAnsi="Times New Roman" w:cs="Times New Roman"/>
          <w:b/>
          <w:bCs/>
          <w:szCs w:val="24"/>
        </w:rPr>
        <w:lastRenderedPageBreak/>
        <w:t>5</w:t>
      </w:r>
      <w:r w:rsidRPr="008C38DC">
        <w:rPr>
          <w:rFonts w:ascii="Times New Roman" w:hAnsi="Times New Roman" w:cs="Times New Roman"/>
          <w:b/>
          <w:bCs/>
          <w:szCs w:val="24"/>
        </w:rPr>
        <w:t>. Заключительные положения</w:t>
      </w:r>
    </w:p>
    <w:p w:rsidR="00201A9E" w:rsidRPr="008C38DC" w:rsidRDefault="00201A9E" w:rsidP="00201A9E">
      <w:pPr>
        <w:numPr>
          <w:ilvl w:val="1"/>
          <w:numId w:val="19"/>
        </w:numPr>
        <w:tabs>
          <w:tab w:val="left" w:pos="420"/>
        </w:tabs>
        <w:suppressAutoHyphens/>
        <w:ind w:left="0" w:firstLine="567"/>
        <w:jc w:val="both"/>
        <w:rPr>
          <w:rFonts w:ascii="Times New Roman" w:hAnsi="Times New Roman" w:cs="Times New Roman"/>
          <w:szCs w:val="24"/>
        </w:rPr>
      </w:pPr>
      <w:r w:rsidRPr="008C38DC">
        <w:rPr>
          <w:rFonts w:ascii="Times New Roman" w:hAnsi="Times New Roman" w:cs="Times New Roman"/>
          <w:szCs w:val="24"/>
        </w:rPr>
        <w:t>Несчастный случай, произошедший со студентом (аспирантом) в период прохождения практики на Предприятии, расследуются и учитываются Предприятием при участии руководителя практики или другого представителя Университета.</w:t>
      </w:r>
    </w:p>
    <w:p w:rsidR="00201A9E" w:rsidRPr="008C38DC" w:rsidRDefault="00201A9E" w:rsidP="00201A9E">
      <w:pPr>
        <w:numPr>
          <w:ilvl w:val="1"/>
          <w:numId w:val="19"/>
        </w:numPr>
        <w:tabs>
          <w:tab w:val="left" w:pos="420"/>
        </w:tabs>
        <w:suppressAutoHyphens/>
        <w:ind w:left="0" w:firstLine="567"/>
        <w:jc w:val="both"/>
        <w:rPr>
          <w:rFonts w:ascii="Times New Roman" w:hAnsi="Times New Roman" w:cs="Times New Roman"/>
          <w:szCs w:val="24"/>
        </w:rPr>
      </w:pPr>
      <w:r w:rsidRPr="008C38DC">
        <w:rPr>
          <w:rFonts w:ascii="Times New Roman" w:hAnsi="Times New Roman" w:cs="Times New Roman"/>
          <w:szCs w:val="24"/>
        </w:rPr>
        <w:t>При изменении программы проведения практики Университет должен заблаговременно, но не позднее, чем за 10 рабочих дней до изменения согласовать изменения с Предприятием</w:t>
      </w:r>
      <w:r w:rsidR="00DE2A9F" w:rsidRPr="008C38DC">
        <w:rPr>
          <w:rFonts w:ascii="Times New Roman" w:hAnsi="Times New Roman" w:cs="Times New Roman"/>
          <w:szCs w:val="24"/>
        </w:rPr>
        <w:t>.</w:t>
      </w:r>
    </w:p>
    <w:p w:rsidR="00B32B40" w:rsidRPr="008C38DC" w:rsidRDefault="00201A9E" w:rsidP="00B32B40">
      <w:pPr>
        <w:numPr>
          <w:ilvl w:val="1"/>
          <w:numId w:val="19"/>
        </w:numPr>
        <w:tabs>
          <w:tab w:val="left" w:pos="420"/>
        </w:tabs>
        <w:suppressAutoHyphens/>
        <w:ind w:left="0" w:firstLine="567"/>
        <w:jc w:val="both"/>
        <w:rPr>
          <w:rFonts w:ascii="Times New Roman" w:hAnsi="Times New Roman" w:cs="Times New Roman"/>
          <w:szCs w:val="24"/>
        </w:rPr>
      </w:pPr>
      <w:r w:rsidRPr="008C38DC">
        <w:rPr>
          <w:rFonts w:ascii="Times New Roman" w:hAnsi="Times New Roman" w:cs="Times New Roman"/>
          <w:szCs w:val="24"/>
        </w:rPr>
        <w:t>Все изменения и дополнения к настоящему договору оформляются в письменной форме и подписываются уполномоченными представителями сторон.</w:t>
      </w:r>
    </w:p>
    <w:p w:rsidR="00201A9E" w:rsidRPr="008C38DC" w:rsidRDefault="00201A9E" w:rsidP="00B32B40">
      <w:pPr>
        <w:numPr>
          <w:ilvl w:val="1"/>
          <w:numId w:val="19"/>
        </w:numPr>
        <w:tabs>
          <w:tab w:val="left" w:pos="420"/>
        </w:tabs>
        <w:suppressAutoHyphens/>
        <w:ind w:left="0" w:firstLine="567"/>
        <w:jc w:val="both"/>
        <w:rPr>
          <w:rFonts w:ascii="Times New Roman" w:hAnsi="Times New Roman" w:cs="Times New Roman"/>
          <w:szCs w:val="24"/>
        </w:rPr>
      </w:pPr>
      <w:r w:rsidRPr="008C38DC">
        <w:rPr>
          <w:rFonts w:ascii="Times New Roman" w:hAnsi="Times New Roman" w:cs="Times New Roman"/>
          <w:spacing w:val="9"/>
          <w:szCs w:val="24"/>
        </w:rPr>
        <w:t xml:space="preserve">Настоящий Договор составлен в </w:t>
      </w:r>
      <w:r w:rsidR="008C38DC" w:rsidRPr="008C38DC">
        <w:rPr>
          <w:rFonts w:ascii="Times New Roman" w:hAnsi="Times New Roman" w:cs="Times New Roman"/>
          <w:spacing w:val="9"/>
          <w:szCs w:val="24"/>
        </w:rPr>
        <w:t>2 (двух</w:t>
      </w:r>
      <w:r w:rsidRPr="008C38DC">
        <w:rPr>
          <w:rFonts w:ascii="Times New Roman" w:hAnsi="Times New Roman" w:cs="Times New Roman"/>
          <w:spacing w:val="9"/>
          <w:szCs w:val="24"/>
        </w:rPr>
        <w:t xml:space="preserve">) экземплярах, имеющих одинаковую юридическую силу, по одному экземпляру для каждой из Сторон. </w:t>
      </w:r>
    </w:p>
    <w:p w:rsidR="00201A9E" w:rsidRPr="00CF080D" w:rsidRDefault="00201A9E" w:rsidP="00201A9E">
      <w:pPr>
        <w:pStyle w:val="a4"/>
        <w:shd w:val="clear" w:color="auto" w:fill="FFFFFF"/>
        <w:tabs>
          <w:tab w:val="left" w:pos="420"/>
          <w:tab w:val="left" w:pos="708"/>
        </w:tabs>
        <w:rPr>
          <w:rFonts w:ascii="Times New Roman" w:hAnsi="Times New Roman" w:cs="Times New Roman"/>
          <w:b/>
          <w:szCs w:val="24"/>
        </w:rPr>
      </w:pPr>
    </w:p>
    <w:p w:rsidR="00201A9E" w:rsidRPr="00CF080D" w:rsidRDefault="00201A9E" w:rsidP="00201A9E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b/>
          <w:szCs w:val="24"/>
        </w:rPr>
      </w:pPr>
      <w:r w:rsidRPr="00CF080D">
        <w:rPr>
          <w:rFonts w:ascii="Times New Roman" w:hAnsi="Times New Roman" w:cs="Times New Roman"/>
          <w:b/>
          <w:szCs w:val="24"/>
        </w:rPr>
        <w:t>6.</w:t>
      </w:r>
      <w:r w:rsidRPr="00CF080D">
        <w:rPr>
          <w:rFonts w:ascii="Times New Roman" w:hAnsi="Times New Roman" w:cs="Times New Roman"/>
          <w:b/>
          <w:szCs w:val="24"/>
        </w:rPr>
        <w:tab/>
        <w:t>Адреса, реквизиты и подписи сторон</w:t>
      </w:r>
    </w:p>
    <w:p w:rsidR="00201A9E" w:rsidRPr="00CF080D" w:rsidRDefault="00201A9E" w:rsidP="00201A9E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b/>
          <w:szCs w:val="24"/>
        </w:rPr>
      </w:pPr>
    </w:p>
    <w:tbl>
      <w:tblPr>
        <w:tblW w:w="100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7"/>
        <w:gridCol w:w="5323"/>
      </w:tblGrid>
      <w:tr w:rsidR="00201A9E" w:rsidRPr="00CF080D" w:rsidTr="00262313">
        <w:trPr>
          <w:trHeight w:val="450"/>
          <w:tblCellSpacing w:w="0" w:type="dxa"/>
        </w:trPr>
        <w:tc>
          <w:tcPr>
            <w:tcW w:w="45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A9E" w:rsidRPr="00262313" w:rsidRDefault="00201A9E" w:rsidP="005B31F7">
            <w:pPr>
              <w:jc w:val="left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262313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Университет:</w:t>
            </w:r>
          </w:p>
          <w:p w:rsidR="00201A9E" w:rsidRPr="00262313" w:rsidRDefault="00201A9E" w:rsidP="005B31F7">
            <w:pPr>
              <w:jc w:val="left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0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A9E" w:rsidRPr="00262313" w:rsidRDefault="00201A9E" w:rsidP="005B31F7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262313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Предприятие:</w:t>
            </w:r>
          </w:p>
        </w:tc>
      </w:tr>
      <w:tr w:rsidR="00201A9E" w:rsidRPr="00CF080D" w:rsidTr="00262313">
        <w:trPr>
          <w:trHeight w:val="7998"/>
          <w:tblCellSpacing w:w="0" w:type="dxa"/>
        </w:trPr>
        <w:tc>
          <w:tcPr>
            <w:tcW w:w="45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A9E" w:rsidRPr="00262313" w:rsidRDefault="00201A9E" w:rsidP="005B31F7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  <w:p w:rsidR="00201A9E" w:rsidRPr="00262313" w:rsidRDefault="00201A9E" w:rsidP="005B31F7">
            <w:pPr>
              <w:jc w:val="left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0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A9E" w:rsidRPr="00262313" w:rsidRDefault="00201A9E" w:rsidP="005B31F7">
            <w:pPr>
              <w:jc w:val="left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  <w:p w:rsidR="00201A9E" w:rsidRPr="00D47EF0" w:rsidRDefault="00201A9E" w:rsidP="005B31F7">
            <w:pPr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47EF0">
              <w:rPr>
                <w:rFonts w:ascii="Times New Roman" w:hAnsi="Times New Roman" w:cs="Times New Roman"/>
                <w:szCs w:val="24"/>
                <w:lang w:eastAsia="ru-RU"/>
              </w:rPr>
              <w:t>Государственное природоохранное бюджетное учреждение города Москвы «Московское городское управление природными территориями» (ГПБУ «</w:t>
            </w:r>
            <w:proofErr w:type="spellStart"/>
            <w:r w:rsidRPr="00D47EF0">
              <w:rPr>
                <w:rFonts w:ascii="Times New Roman" w:hAnsi="Times New Roman" w:cs="Times New Roman"/>
                <w:szCs w:val="24"/>
                <w:lang w:eastAsia="ru-RU"/>
              </w:rPr>
              <w:t>Мосприрода</w:t>
            </w:r>
            <w:proofErr w:type="spellEnd"/>
            <w:r w:rsidRPr="00D47EF0">
              <w:rPr>
                <w:rFonts w:ascii="Times New Roman" w:hAnsi="Times New Roman" w:cs="Times New Roman"/>
                <w:szCs w:val="24"/>
                <w:lang w:eastAsia="ru-RU"/>
              </w:rPr>
              <w:t>»)</w:t>
            </w:r>
          </w:p>
          <w:p w:rsidR="00201A9E" w:rsidRPr="00D47EF0" w:rsidRDefault="00201A9E" w:rsidP="005B31F7">
            <w:pPr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201A9E" w:rsidRPr="00D47EF0" w:rsidRDefault="00201A9E" w:rsidP="005B31F7">
            <w:pPr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47EF0">
              <w:rPr>
                <w:rFonts w:ascii="Times New Roman" w:hAnsi="Times New Roman" w:cs="Times New Roman"/>
                <w:szCs w:val="24"/>
                <w:lang w:eastAsia="ru-RU"/>
              </w:rPr>
              <w:t>119192, Москва, Мичуринский проспект, д.13.</w:t>
            </w:r>
          </w:p>
          <w:p w:rsidR="00406DFB" w:rsidRPr="00D47EF0" w:rsidRDefault="00406DFB" w:rsidP="00406DFB">
            <w:pPr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47EF0">
              <w:rPr>
                <w:rFonts w:ascii="Times New Roman" w:hAnsi="Times New Roman" w:cs="Times New Roman"/>
                <w:szCs w:val="24"/>
                <w:lang w:eastAsia="ru-RU"/>
              </w:rPr>
              <w:t>ИНН 7704517334</w:t>
            </w:r>
          </w:p>
          <w:p w:rsidR="00406DFB" w:rsidRPr="00D47EF0" w:rsidRDefault="00406DFB" w:rsidP="00406DFB">
            <w:pPr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47EF0">
              <w:rPr>
                <w:rFonts w:ascii="Times New Roman" w:hAnsi="Times New Roman" w:cs="Times New Roman"/>
                <w:szCs w:val="24"/>
                <w:lang w:eastAsia="ru-RU"/>
              </w:rPr>
              <w:t>КПП 772901001</w:t>
            </w:r>
          </w:p>
          <w:p w:rsidR="00406DFB" w:rsidRPr="00D47EF0" w:rsidRDefault="00406DFB" w:rsidP="00406DFB">
            <w:pPr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47EF0">
              <w:rPr>
                <w:rFonts w:ascii="Times New Roman" w:hAnsi="Times New Roman" w:cs="Times New Roman"/>
                <w:szCs w:val="24"/>
                <w:lang w:eastAsia="ru-RU"/>
              </w:rPr>
              <w:t>л/с 2680341000450878</w:t>
            </w:r>
          </w:p>
          <w:p w:rsidR="00406DFB" w:rsidRPr="00D47EF0" w:rsidRDefault="00A5137F" w:rsidP="00406DFB">
            <w:pPr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р/с </w:t>
            </w:r>
            <w:r w:rsidR="00406DFB" w:rsidRPr="00D47EF0">
              <w:rPr>
                <w:rFonts w:ascii="Times New Roman" w:hAnsi="Times New Roman" w:cs="Times New Roman"/>
                <w:szCs w:val="24"/>
                <w:lang w:eastAsia="ru-RU"/>
              </w:rPr>
              <w:t>40102810545370000003</w:t>
            </w:r>
          </w:p>
          <w:p w:rsidR="00406DFB" w:rsidRPr="00D47EF0" w:rsidRDefault="00406DFB" w:rsidP="00406DFB">
            <w:pPr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47EF0">
              <w:rPr>
                <w:rFonts w:ascii="Times New Roman" w:hAnsi="Times New Roman" w:cs="Times New Roman"/>
                <w:szCs w:val="24"/>
                <w:lang w:eastAsia="ru-RU"/>
              </w:rPr>
              <w:t>ГУ Банка России по</w:t>
            </w:r>
            <w:r w:rsidR="00D47EF0" w:rsidRPr="00D47EF0">
              <w:rPr>
                <w:rFonts w:ascii="Times New Roman" w:hAnsi="Times New Roman" w:cs="Times New Roman"/>
                <w:szCs w:val="24"/>
                <w:lang w:eastAsia="ru-RU"/>
              </w:rPr>
              <w:t xml:space="preserve"> ЦФО//УФК по г. Москве</w:t>
            </w:r>
          </w:p>
          <w:p w:rsidR="00406DFB" w:rsidRPr="00D47EF0" w:rsidRDefault="00406DFB" w:rsidP="00406DFB">
            <w:pPr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47EF0">
              <w:rPr>
                <w:rFonts w:ascii="Times New Roman" w:hAnsi="Times New Roman" w:cs="Times New Roman"/>
                <w:szCs w:val="24"/>
                <w:lang w:eastAsia="ru-RU"/>
              </w:rPr>
              <w:t>БИК 004525988</w:t>
            </w:r>
          </w:p>
          <w:p w:rsidR="00406DFB" w:rsidRPr="00D47EF0" w:rsidRDefault="00406DFB" w:rsidP="00406DFB">
            <w:pPr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47EF0">
              <w:rPr>
                <w:rFonts w:ascii="Times New Roman" w:hAnsi="Times New Roman" w:cs="Times New Roman"/>
                <w:szCs w:val="24"/>
                <w:lang w:eastAsia="ru-RU"/>
              </w:rPr>
              <w:t>тел.  8-499-739-27-07</w:t>
            </w:r>
          </w:p>
          <w:p w:rsidR="00406DFB" w:rsidRPr="00262313" w:rsidRDefault="00406DFB" w:rsidP="00406DFB">
            <w:pPr>
              <w:jc w:val="left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201A9E" w:rsidRPr="00262313" w:rsidTr="00262313">
        <w:trPr>
          <w:trHeight w:val="510"/>
          <w:tblCellSpacing w:w="0" w:type="dxa"/>
        </w:trPr>
        <w:tc>
          <w:tcPr>
            <w:tcW w:w="45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A9E" w:rsidRPr="00262313" w:rsidRDefault="00201A9E" w:rsidP="005B31F7">
            <w:pPr>
              <w:jc w:val="left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0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A9E" w:rsidRPr="00262313" w:rsidRDefault="00201A9E" w:rsidP="005B31F7">
            <w:pPr>
              <w:jc w:val="left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262313">
              <w:rPr>
                <w:rFonts w:ascii="Times New Roman" w:hAnsi="Times New Roman" w:cs="Times New Roman"/>
                <w:b/>
                <w:szCs w:val="24"/>
                <w:lang w:eastAsia="ru-RU"/>
              </w:rPr>
              <w:t>Заместитель руководителя</w:t>
            </w:r>
          </w:p>
          <w:p w:rsidR="00201A9E" w:rsidRPr="00262313" w:rsidRDefault="00201A9E" w:rsidP="005B31F7">
            <w:pPr>
              <w:jc w:val="left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262313">
              <w:rPr>
                <w:rFonts w:ascii="Times New Roman" w:hAnsi="Times New Roman" w:cs="Times New Roman"/>
                <w:b/>
                <w:szCs w:val="24"/>
                <w:lang w:eastAsia="ru-RU"/>
              </w:rPr>
              <w:t>ГПБУ «</w:t>
            </w:r>
            <w:proofErr w:type="spellStart"/>
            <w:r w:rsidRPr="00262313">
              <w:rPr>
                <w:rFonts w:ascii="Times New Roman" w:hAnsi="Times New Roman" w:cs="Times New Roman"/>
                <w:b/>
                <w:szCs w:val="24"/>
                <w:lang w:eastAsia="ru-RU"/>
              </w:rPr>
              <w:t>Мосприрода</w:t>
            </w:r>
            <w:proofErr w:type="spellEnd"/>
            <w:r w:rsidRPr="00262313">
              <w:rPr>
                <w:rFonts w:ascii="Times New Roman" w:hAnsi="Times New Roman" w:cs="Times New Roman"/>
                <w:b/>
                <w:szCs w:val="24"/>
                <w:lang w:eastAsia="ru-RU"/>
              </w:rPr>
              <w:t>»</w:t>
            </w:r>
          </w:p>
          <w:p w:rsidR="00201A9E" w:rsidRPr="00262313" w:rsidRDefault="00201A9E" w:rsidP="005B31F7">
            <w:pPr>
              <w:jc w:val="left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  <w:p w:rsidR="00201A9E" w:rsidRPr="00262313" w:rsidRDefault="00201A9E" w:rsidP="005F0624">
            <w:pPr>
              <w:jc w:val="left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262313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_____________________________</w:t>
            </w:r>
            <w:r w:rsidR="005F0624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 xml:space="preserve"> А.А. </w:t>
            </w:r>
            <w:proofErr w:type="spellStart"/>
            <w:r w:rsidR="0096083C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Шиляев</w:t>
            </w:r>
            <w:proofErr w:type="spellEnd"/>
            <w:r w:rsidR="0096083C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</w:tc>
      </w:tr>
    </w:tbl>
    <w:p w:rsidR="00201A9E" w:rsidRPr="00262313" w:rsidRDefault="00201A9E" w:rsidP="00201A9E">
      <w:pPr>
        <w:jc w:val="right"/>
        <w:rPr>
          <w:rFonts w:ascii="Times New Roman" w:hAnsi="Times New Roman" w:cs="Times New Roman"/>
          <w:b/>
          <w:szCs w:val="24"/>
        </w:rPr>
      </w:pPr>
    </w:p>
    <w:p w:rsidR="00490859" w:rsidRDefault="00490859" w:rsidP="006D5EB7">
      <w:pPr>
        <w:jc w:val="both"/>
        <w:rPr>
          <w:rFonts w:ascii="Times New Roman" w:hAnsi="Times New Roman" w:cs="Times New Roman"/>
          <w:szCs w:val="24"/>
        </w:rPr>
      </w:pPr>
    </w:p>
    <w:p w:rsidR="003366DA" w:rsidRDefault="003366DA" w:rsidP="006D5EB7">
      <w:pPr>
        <w:jc w:val="both"/>
        <w:rPr>
          <w:rFonts w:ascii="Times New Roman" w:hAnsi="Times New Roman" w:cs="Times New Roman"/>
          <w:szCs w:val="24"/>
        </w:rPr>
      </w:pPr>
    </w:p>
    <w:p w:rsidR="00201A9E" w:rsidRPr="00C04DC9" w:rsidRDefault="00201A9E" w:rsidP="00201A9E">
      <w:pPr>
        <w:jc w:val="right"/>
        <w:rPr>
          <w:rFonts w:ascii="Times New Roman" w:hAnsi="Times New Roman" w:cs="Times New Roman"/>
          <w:b/>
          <w:szCs w:val="24"/>
        </w:rPr>
      </w:pPr>
      <w:r w:rsidRPr="00C04DC9">
        <w:rPr>
          <w:rFonts w:ascii="Times New Roman" w:hAnsi="Times New Roman" w:cs="Times New Roman"/>
          <w:b/>
          <w:szCs w:val="24"/>
        </w:rPr>
        <w:t>Приложение №1</w:t>
      </w:r>
    </w:p>
    <w:p w:rsidR="00201A9E" w:rsidRPr="00C04DC9" w:rsidRDefault="008758FD" w:rsidP="00201A9E">
      <w:pPr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к Договору от «___» _____ 2023</w:t>
      </w:r>
      <w:r w:rsidR="00201A9E" w:rsidRPr="00C04DC9">
        <w:rPr>
          <w:rFonts w:ascii="Times New Roman" w:hAnsi="Times New Roman" w:cs="Times New Roman"/>
          <w:b/>
          <w:szCs w:val="24"/>
        </w:rPr>
        <w:t xml:space="preserve"> г.</w:t>
      </w:r>
    </w:p>
    <w:p w:rsidR="00201A9E" w:rsidRPr="00C04DC9" w:rsidRDefault="00201A9E" w:rsidP="00201A9E">
      <w:pPr>
        <w:jc w:val="right"/>
        <w:rPr>
          <w:rFonts w:ascii="Times New Roman" w:hAnsi="Times New Roman" w:cs="Times New Roman"/>
          <w:b/>
          <w:szCs w:val="24"/>
        </w:rPr>
      </w:pPr>
    </w:p>
    <w:p w:rsidR="00201A9E" w:rsidRPr="00CF080D" w:rsidRDefault="00201A9E" w:rsidP="00201A9E">
      <w:pPr>
        <w:jc w:val="right"/>
        <w:rPr>
          <w:rFonts w:ascii="Times New Roman" w:hAnsi="Times New Roman" w:cs="Times New Roman"/>
          <w:szCs w:val="24"/>
        </w:rPr>
      </w:pPr>
    </w:p>
    <w:p w:rsidR="00201A9E" w:rsidRPr="00CF080D" w:rsidRDefault="00201A9E" w:rsidP="00201A9E">
      <w:pPr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 xml:space="preserve">                                            </w:t>
      </w:r>
    </w:p>
    <w:p w:rsidR="00201A9E" w:rsidRPr="00CF080D" w:rsidRDefault="00201A9E" w:rsidP="00201A9E">
      <w:pPr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>КАЛЕНДАРНЫЙ ПЛАН</w:t>
      </w:r>
    </w:p>
    <w:p w:rsidR="00201A9E" w:rsidRPr="00CF080D" w:rsidRDefault="001F7C02" w:rsidP="001F7C02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прохождения </w:t>
      </w:r>
      <w:r w:rsidR="00700506">
        <w:rPr>
          <w:rFonts w:ascii="Times New Roman" w:hAnsi="Times New Roman" w:cs="Times New Roman"/>
          <w:szCs w:val="24"/>
        </w:rPr>
        <w:t xml:space="preserve">практики в </w:t>
      </w:r>
      <w:r w:rsidR="00F73F85">
        <w:rPr>
          <w:rFonts w:ascii="Times New Roman" w:hAnsi="Times New Roman" w:cs="Times New Roman"/>
          <w:szCs w:val="24"/>
        </w:rPr>
        <w:t>202</w:t>
      </w:r>
      <w:r w:rsidR="00EA7EB1">
        <w:rPr>
          <w:rFonts w:ascii="Times New Roman" w:hAnsi="Times New Roman" w:cs="Times New Roman"/>
          <w:szCs w:val="24"/>
        </w:rPr>
        <w:t>3</w:t>
      </w:r>
      <w:r w:rsidR="00700506">
        <w:rPr>
          <w:rFonts w:ascii="Times New Roman" w:hAnsi="Times New Roman" w:cs="Times New Roman"/>
          <w:szCs w:val="24"/>
        </w:rPr>
        <w:t xml:space="preserve"> г.</w:t>
      </w:r>
    </w:p>
    <w:p w:rsidR="00201A9E" w:rsidRPr="00CF080D" w:rsidRDefault="00201A9E" w:rsidP="00201A9E">
      <w:pPr>
        <w:tabs>
          <w:tab w:val="left" w:pos="1425"/>
        </w:tabs>
        <w:rPr>
          <w:rFonts w:ascii="Times New Roman" w:hAnsi="Times New Roman" w:cs="Times New Roman"/>
          <w:szCs w:val="24"/>
        </w:rPr>
      </w:pPr>
    </w:p>
    <w:p w:rsidR="00201A9E" w:rsidRPr="00CF080D" w:rsidRDefault="00201A9E" w:rsidP="00201A9E">
      <w:pPr>
        <w:rPr>
          <w:rFonts w:ascii="Times New Roman" w:hAnsi="Times New Roman" w:cs="Times New Roman"/>
          <w:szCs w:val="24"/>
        </w:rPr>
      </w:pPr>
    </w:p>
    <w:tbl>
      <w:tblPr>
        <w:tblpPr w:leftFromText="180" w:rightFromText="180" w:vertAnchor="text" w:horzAnchor="margin" w:tblpX="-239" w:tblpY="134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09"/>
        <w:gridCol w:w="1701"/>
        <w:gridCol w:w="851"/>
        <w:gridCol w:w="992"/>
        <w:gridCol w:w="1418"/>
        <w:gridCol w:w="2268"/>
      </w:tblGrid>
      <w:tr w:rsidR="00201A9E" w:rsidRPr="00CF080D" w:rsidTr="005B31F7">
        <w:tc>
          <w:tcPr>
            <w:tcW w:w="675" w:type="dxa"/>
            <w:vMerge w:val="restart"/>
            <w:vAlign w:val="center"/>
          </w:tcPr>
          <w:p w:rsidR="00201A9E" w:rsidRDefault="00201A9E" w:rsidP="005B31F7">
            <w:pPr>
              <w:ind w:left="-426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</w:t>
            </w:r>
          </w:p>
          <w:p w:rsidR="00201A9E" w:rsidRPr="00CF080D" w:rsidRDefault="00201A9E" w:rsidP="005B31F7">
            <w:pPr>
              <w:ind w:left="-426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201A9E" w:rsidRPr="00CF080D" w:rsidRDefault="00201A9E" w:rsidP="005B31F7">
            <w:pPr>
              <w:ind w:left="-426"/>
              <w:rPr>
                <w:rFonts w:ascii="Times New Roman" w:hAnsi="Times New Roman" w:cs="Times New Roman"/>
                <w:szCs w:val="24"/>
              </w:rPr>
            </w:pPr>
            <w:r w:rsidRPr="00CF080D">
              <w:rPr>
                <w:rFonts w:ascii="Times New Roman" w:hAnsi="Times New Roman" w:cs="Times New Roman"/>
                <w:szCs w:val="24"/>
              </w:rPr>
              <w:t>Ф.И.О.</w:t>
            </w:r>
          </w:p>
          <w:p w:rsidR="00201A9E" w:rsidRPr="00CF080D" w:rsidRDefault="00201A9E" w:rsidP="005B31F7">
            <w:pPr>
              <w:ind w:left="-426"/>
              <w:rPr>
                <w:rFonts w:ascii="Times New Roman" w:hAnsi="Times New Roman" w:cs="Times New Roman"/>
                <w:szCs w:val="24"/>
              </w:rPr>
            </w:pPr>
            <w:r w:rsidRPr="00CF080D">
              <w:rPr>
                <w:rFonts w:ascii="Times New Roman" w:hAnsi="Times New Roman" w:cs="Times New Roman"/>
                <w:szCs w:val="24"/>
              </w:rPr>
              <w:t>студента</w:t>
            </w:r>
          </w:p>
        </w:tc>
        <w:tc>
          <w:tcPr>
            <w:tcW w:w="1701" w:type="dxa"/>
            <w:vMerge w:val="restart"/>
            <w:vAlign w:val="center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  <w:r w:rsidRPr="00CF080D">
              <w:rPr>
                <w:rFonts w:ascii="Times New Roman" w:hAnsi="Times New Roman" w:cs="Times New Roman"/>
                <w:szCs w:val="24"/>
              </w:rPr>
              <w:t>Вид практики</w:t>
            </w:r>
          </w:p>
        </w:tc>
        <w:tc>
          <w:tcPr>
            <w:tcW w:w="851" w:type="dxa"/>
            <w:vMerge w:val="restart"/>
            <w:vAlign w:val="center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  <w:r w:rsidRPr="00CF080D">
              <w:rPr>
                <w:rFonts w:ascii="Times New Roman" w:hAnsi="Times New Roman" w:cs="Times New Roman"/>
                <w:szCs w:val="24"/>
              </w:rPr>
              <w:t>Курс</w:t>
            </w:r>
          </w:p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  <w:r w:rsidRPr="00CF080D">
              <w:rPr>
                <w:rFonts w:ascii="Times New Roman" w:hAnsi="Times New Roman" w:cs="Times New Roman"/>
                <w:szCs w:val="24"/>
              </w:rPr>
              <w:t>Срок практики</w:t>
            </w:r>
          </w:p>
        </w:tc>
        <w:tc>
          <w:tcPr>
            <w:tcW w:w="2268" w:type="dxa"/>
            <w:vMerge w:val="restart"/>
            <w:vAlign w:val="center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Специализация</w:t>
            </w:r>
          </w:p>
        </w:tc>
      </w:tr>
      <w:tr w:rsidR="00201A9E" w:rsidRPr="00CF080D" w:rsidTr="005B31F7">
        <w:tc>
          <w:tcPr>
            <w:tcW w:w="675" w:type="dxa"/>
            <w:vMerge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  <w:r w:rsidRPr="00CF080D">
              <w:rPr>
                <w:rFonts w:ascii="Times New Roman" w:hAnsi="Times New Roman" w:cs="Times New Roman"/>
                <w:szCs w:val="24"/>
              </w:rPr>
              <w:t>начало</w:t>
            </w:r>
          </w:p>
        </w:tc>
        <w:tc>
          <w:tcPr>
            <w:tcW w:w="1418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  <w:r w:rsidRPr="00CF080D">
              <w:rPr>
                <w:rFonts w:ascii="Times New Roman" w:hAnsi="Times New Roman" w:cs="Times New Roman"/>
                <w:szCs w:val="24"/>
              </w:rPr>
              <w:t>окончание</w:t>
            </w:r>
          </w:p>
        </w:tc>
        <w:tc>
          <w:tcPr>
            <w:tcW w:w="2268" w:type="dxa"/>
            <w:vMerge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01A9E" w:rsidRPr="00CF080D" w:rsidTr="005B31F7">
        <w:tc>
          <w:tcPr>
            <w:tcW w:w="675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01A9E" w:rsidRPr="00CF080D" w:rsidTr="005B31F7">
        <w:tc>
          <w:tcPr>
            <w:tcW w:w="675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  <w:r w:rsidRPr="00CF080D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  <w:r w:rsidRPr="00CF080D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</w:tr>
      <w:tr w:rsidR="00201A9E" w:rsidRPr="00CF080D" w:rsidTr="005B31F7">
        <w:tc>
          <w:tcPr>
            <w:tcW w:w="675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  <w:r w:rsidRPr="00CF080D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  <w:r w:rsidRPr="00CF080D">
              <w:rPr>
                <w:rFonts w:ascii="Times New Roman" w:hAnsi="Times New Roman" w:cs="Times New Roman"/>
                <w:szCs w:val="24"/>
              </w:rPr>
              <w:t xml:space="preserve">      </w:t>
            </w:r>
          </w:p>
        </w:tc>
        <w:tc>
          <w:tcPr>
            <w:tcW w:w="992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  <w:r w:rsidRPr="00CF080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  <w:r w:rsidRPr="00CF080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  <w:r w:rsidRPr="00CF080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01A9E" w:rsidRPr="00CF080D" w:rsidTr="005B31F7">
        <w:tc>
          <w:tcPr>
            <w:tcW w:w="675" w:type="dxa"/>
          </w:tcPr>
          <w:p w:rsidR="00201A9E" w:rsidRPr="00CF080D" w:rsidRDefault="00201A9E" w:rsidP="005B31F7">
            <w:pPr>
              <w:ind w:left="29" w:hanging="2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201A9E" w:rsidRPr="00CF080D" w:rsidRDefault="00201A9E" w:rsidP="005B31F7">
            <w:pPr>
              <w:ind w:left="29" w:hanging="2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01A9E" w:rsidRPr="00CF080D" w:rsidTr="005B31F7">
        <w:tc>
          <w:tcPr>
            <w:tcW w:w="675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201A9E" w:rsidRPr="00CF080D" w:rsidRDefault="00201A9E" w:rsidP="005B31F7">
            <w:pPr>
              <w:ind w:left="47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01A9E" w:rsidRPr="00CF080D" w:rsidRDefault="00201A9E" w:rsidP="005B31F7">
            <w:pPr>
              <w:ind w:left="47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201A9E" w:rsidRPr="00CF080D" w:rsidRDefault="00201A9E" w:rsidP="005B31F7">
            <w:pPr>
              <w:ind w:left="47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201A9E" w:rsidRPr="00CF080D" w:rsidRDefault="00201A9E" w:rsidP="005B31F7">
            <w:pPr>
              <w:ind w:left="470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01A9E" w:rsidRPr="00CF080D" w:rsidTr="005B31F7">
        <w:tc>
          <w:tcPr>
            <w:tcW w:w="675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01A9E" w:rsidRPr="00CF080D" w:rsidTr="005B31F7">
        <w:tc>
          <w:tcPr>
            <w:tcW w:w="675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01A9E" w:rsidRPr="00CF080D" w:rsidRDefault="00201A9E" w:rsidP="00201A9E">
      <w:pPr>
        <w:rPr>
          <w:rFonts w:ascii="Times New Roman" w:hAnsi="Times New Roman" w:cs="Times New Roman"/>
          <w:szCs w:val="24"/>
        </w:rPr>
      </w:pPr>
    </w:p>
    <w:p w:rsidR="005F0624" w:rsidRPr="005F0624" w:rsidRDefault="005F0624" w:rsidP="005F0624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F0624" w:rsidRPr="005F0624" w:rsidTr="00585BD3">
        <w:tc>
          <w:tcPr>
            <w:tcW w:w="4785" w:type="dxa"/>
          </w:tcPr>
          <w:p w:rsidR="005F0624" w:rsidRPr="005F0624" w:rsidRDefault="005F0624" w:rsidP="005F06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F0624" w:rsidRPr="005F0624" w:rsidRDefault="005F0624" w:rsidP="005F06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F0624" w:rsidRPr="005F0624" w:rsidRDefault="005F0624" w:rsidP="005F06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F0624" w:rsidRPr="005F0624" w:rsidRDefault="005F0624" w:rsidP="005F06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0624">
              <w:rPr>
                <w:rFonts w:ascii="Times New Roman" w:hAnsi="Times New Roman" w:cs="Times New Roman"/>
                <w:szCs w:val="24"/>
              </w:rPr>
              <w:t>________________________</w:t>
            </w:r>
          </w:p>
          <w:p w:rsidR="005F0624" w:rsidRPr="005F0624" w:rsidRDefault="005F0624" w:rsidP="005F06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0624">
              <w:rPr>
                <w:rFonts w:ascii="Times New Roman" w:hAnsi="Times New Roman" w:cs="Times New Roman"/>
                <w:szCs w:val="24"/>
              </w:rPr>
              <w:t>М.П.</w:t>
            </w:r>
          </w:p>
        </w:tc>
        <w:tc>
          <w:tcPr>
            <w:tcW w:w="4785" w:type="dxa"/>
          </w:tcPr>
          <w:p w:rsidR="005F0624" w:rsidRPr="005F0624" w:rsidRDefault="005F0624" w:rsidP="005F06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0624">
              <w:rPr>
                <w:rFonts w:ascii="Times New Roman" w:hAnsi="Times New Roman" w:cs="Times New Roman"/>
                <w:szCs w:val="24"/>
              </w:rPr>
              <w:t>Заместитель руководителя</w:t>
            </w:r>
          </w:p>
          <w:p w:rsidR="005F0624" w:rsidRPr="005F0624" w:rsidRDefault="005F0624" w:rsidP="005F06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0624">
              <w:rPr>
                <w:rFonts w:ascii="Times New Roman" w:hAnsi="Times New Roman" w:cs="Times New Roman"/>
                <w:szCs w:val="24"/>
              </w:rPr>
              <w:t>ГПБУ «</w:t>
            </w:r>
            <w:proofErr w:type="spellStart"/>
            <w:r w:rsidRPr="005F0624">
              <w:rPr>
                <w:rFonts w:ascii="Times New Roman" w:hAnsi="Times New Roman" w:cs="Times New Roman"/>
                <w:szCs w:val="24"/>
              </w:rPr>
              <w:t>Мосприрода</w:t>
            </w:r>
            <w:proofErr w:type="spellEnd"/>
            <w:r w:rsidRPr="005F0624">
              <w:rPr>
                <w:rFonts w:ascii="Times New Roman" w:hAnsi="Times New Roman" w:cs="Times New Roman"/>
                <w:szCs w:val="24"/>
              </w:rPr>
              <w:t>»</w:t>
            </w:r>
          </w:p>
          <w:p w:rsidR="005F0624" w:rsidRPr="005F0624" w:rsidRDefault="005F0624" w:rsidP="005F06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F0624" w:rsidRPr="005F0624" w:rsidRDefault="005F0624" w:rsidP="005F06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0624">
              <w:rPr>
                <w:rFonts w:ascii="Times New Roman" w:hAnsi="Times New Roman" w:cs="Times New Roman"/>
                <w:szCs w:val="24"/>
              </w:rPr>
              <w:t>__________________________ А.А.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F0624">
              <w:rPr>
                <w:rFonts w:ascii="Times New Roman" w:hAnsi="Times New Roman" w:cs="Times New Roman"/>
                <w:szCs w:val="24"/>
              </w:rPr>
              <w:t>Шиляев</w:t>
            </w:r>
            <w:proofErr w:type="spellEnd"/>
            <w:r w:rsidRPr="005F062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5F0624" w:rsidRPr="005F0624" w:rsidRDefault="005F0624" w:rsidP="005F06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F0624">
              <w:rPr>
                <w:rFonts w:ascii="Times New Roman" w:hAnsi="Times New Roman" w:cs="Times New Roman"/>
                <w:szCs w:val="24"/>
              </w:rPr>
              <w:t>М.П.</w:t>
            </w:r>
          </w:p>
        </w:tc>
      </w:tr>
    </w:tbl>
    <w:p w:rsidR="00201A9E" w:rsidRPr="00CF080D" w:rsidRDefault="00201A9E" w:rsidP="00201A9E">
      <w:pPr>
        <w:rPr>
          <w:rFonts w:ascii="Times New Roman" w:hAnsi="Times New Roman" w:cs="Times New Roman"/>
          <w:szCs w:val="24"/>
        </w:rPr>
      </w:pPr>
    </w:p>
    <w:p w:rsidR="00201A9E" w:rsidRPr="00CF080D" w:rsidRDefault="00201A9E" w:rsidP="00201A9E">
      <w:pPr>
        <w:rPr>
          <w:rFonts w:ascii="Times New Roman" w:hAnsi="Times New Roman" w:cs="Times New Roman"/>
          <w:szCs w:val="24"/>
        </w:rPr>
      </w:pPr>
    </w:p>
    <w:p w:rsidR="00201A9E" w:rsidRDefault="00201A9E" w:rsidP="00201A9E">
      <w:pPr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 xml:space="preserve">                                                        </w:t>
      </w:r>
    </w:p>
    <w:p w:rsidR="00201A9E" w:rsidRDefault="00201A9E" w:rsidP="00201A9E">
      <w:pPr>
        <w:jc w:val="both"/>
        <w:rPr>
          <w:rFonts w:ascii="Times New Roman" w:hAnsi="Times New Roman" w:cs="Times New Roman"/>
          <w:szCs w:val="24"/>
        </w:rPr>
      </w:pPr>
    </w:p>
    <w:p w:rsidR="00201A9E" w:rsidRPr="00CF080D" w:rsidRDefault="00201A9E" w:rsidP="00201A9E">
      <w:pPr>
        <w:rPr>
          <w:rFonts w:ascii="Times New Roman" w:hAnsi="Times New Roman" w:cs="Times New Roman"/>
          <w:szCs w:val="24"/>
        </w:rPr>
      </w:pPr>
    </w:p>
    <w:p w:rsidR="00201A9E" w:rsidRDefault="00201A9E" w:rsidP="00201A9E">
      <w:pPr>
        <w:ind w:left="142" w:right="-2"/>
        <w:jc w:val="both"/>
        <w:rPr>
          <w:rFonts w:ascii="Times New Roman" w:hAnsi="Times New Roman" w:cs="Times New Roman"/>
        </w:rPr>
      </w:pPr>
    </w:p>
    <w:p w:rsidR="00201A9E" w:rsidRDefault="00201A9E" w:rsidP="00201A9E">
      <w:pPr>
        <w:ind w:left="142" w:right="-2"/>
        <w:jc w:val="both"/>
        <w:rPr>
          <w:rFonts w:ascii="Times New Roman" w:hAnsi="Times New Roman" w:cs="Times New Roman"/>
        </w:rPr>
      </w:pPr>
    </w:p>
    <w:p w:rsidR="00201A9E" w:rsidRDefault="00201A9E" w:rsidP="00201A9E">
      <w:pPr>
        <w:ind w:left="142" w:right="-2"/>
        <w:jc w:val="both"/>
        <w:rPr>
          <w:rFonts w:ascii="Times New Roman" w:hAnsi="Times New Roman" w:cs="Times New Roman"/>
        </w:rPr>
      </w:pPr>
    </w:p>
    <w:p w:rsidR="00201A9E" w:rsidRDefault="00201A9E" w:rsidP="00201A9E">
      <w:pPr>
        <w:ind w:left="142" w:right="-2"/>
        <w:jc w:val="both"/>
        <w:rPr>
          <w:rFonts w:ascii="Times New Roman" w:hAnsi="Times New Roman" w:cs="Times New Roman"/>
        </w:rPr>
      </w:pPr>
    </w:p>
    <w:p w:rsidR="00201A9E" w:rsidRDefault="00201A9E" w:rsidP="00201A9E">
      <w:pPr>
        <w:ind w:left="142" w:right="-2"/>
        <w:jc w:val="both"/>
        <w:rPr>
          <w:rFonts w:ascii="Times New Roman" w:hAnsi="Times New Roman" w:cs="Times New Roman"/>
        </w:rPr>
      </w:pPr>
    </w:p>
    <w:p w:rsidR="00201A9E" w:rsidRDefault="00201A9E" w:rsidP="00201A9E">
      <w:pPr>
        <w:rPr>
          <w:rFonts w:ascii="Times New Roman" w:hAnsi="Times New Roman" w:cs="Times New Roman"/>
        </w:rPr>
      </w:pPr>
    </w:p>
    <w:sectPr w:rsidR="00201A9E" w:rsidSect="003366DA">
      <w:headerReference w:type="default" r:id="rId8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282" w:rsidRDefault="00EE4282" w:rsidP="00B36E39">
      <w:r>
        <w:separator/>
      </w:r>
    </w:p>
  </w:endnote>
  <w:endnote w:type="continuationSeparator" w:id="0">
    <w:p w:rsidR="00EE4282" w:rsidRDefault="00EE4282" w:rsidP="00B3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282" w:rsidRDefault="00EE4282" w:rsidP="00B36E39">
      <w:r>
        <w:separator/>
      </w:r>
    </w:p>
  </w:footnote>
  <w:footnote w:type="continuationSeparator" w:id="0">
    <w:p w:rsidR="00EE4282" w:rsidRDefault="00EE4282" w:rsidP="00B36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823943"/>
      <w:docPartObj>
        <w:docPartGallery w:val="Page Numbers (Top of Page)"/>
        <w:docPartUnique/>
      </w:docPartObj>
    </w:sdtPr>
    <w:sdtEndPr/>
    <w:sdtContent>
      <w:p w:rsidR="00201A9E" w:rsidRDefault="00201A9E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439">
          <w:rPr>
            <w:noProof/>
          </w:rPr>
          <w:t>6</w:t>
        </w:r>
        <w:r>
          <w:fldChar w:fldCharType="end"/>
        </w:r>
      </w:p>
    </w:sdtContent>
  </w:sdt>
  <w:p w:rsidR="00201A9E" w:rsidRDefault="00201A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740"/>
        </w:tabs>
        <w:ind w:left="-1740" w:hanging="360"/>
      </w:pPr>
    </w:lvl>
    <w:lvl w:ilvl="1">
      <w:numFmt w:val="none"/>
      <w:suff w:val="nothing"/>
      <w:lvlText w:val=""/>
      <w:lvlJc w:val="left"/>
      <w:pPr>
        <w:tabs>
          <w:tab w:val="num" w:pos="-2160"/>
        </w:tabs>
        <w:ind w:left="-2520" w:firstLine="0"/>
      </w:pPr>
    </w:lvl>
    <w:lvl w:ilvl="2">
      <w:numFmt w:val="none"/>
      <w:suff w:val="nothing"/>
      <w:lvlText w:val=""/>
      <w:lvlJc w:val="left"/>
      <w:pPr>
        <w:tabs>
          <w:tab w:val="num" w:pos="-2160"/>
        </w:tabs>
        <w:ind w:left="-2520" w:firstLine="0"/>
      </w:pPr>
    </w:lvl>
    <w:lvl w:ilvl="3">
      <w:numFmt w:val="none"/>
      <w:suff w:val="nothing"/>
      <w:lvlText w:val=""/>
      <w:lvlJc w:val="left"/>
      <w:pPr>
        <w:tabs>
          <w:tab w:val="num" w:pos="-2160"/>
        </w:tabs>
        <w:ind w:left="-2520" w:firstLine="0"/>
      </w:pPr>
    </w:lvl>
    <w:lvl w:ilvl="4">
      <w:numFmt w:val="none"/>
      <w:suff w:val="nothing"/>
      <w:lvlText w:val=""/>
      <w:lvlJc w:val="left"/>
      <w:pPr>
        <w:tabs>
          <w:tab w:val="num" w:pos="-2160"/>
        </w:tabs>
        <w:ind w:left="-2520" w:firstLine="0"/>
      </w:pPr>
    </w:lvl>
    <w:lvl w:ilvl="5">
      <w:numFmt w:val="none"/>
      <w:suff w:val="nothing"/>
      <w:lvlText w:val=""/>
      <w:lvlJc w:val="left"/>
      <w:pPr>
        <w:tabs>
          <w:tab w:val="num" w:pos="-2160"/>
        </w:tabs>
        <w:ind w:left="-2520" w:firstLine="0"/>
      </w:pPr>
    </w:lvl>
    <w:lvl w:ilvl="6">
      <w:numFmt w:val="none"/>
      <w:suff w:val="nothing"/>
      <w:lvlText w:val=""/>
      <w:lvlJc w:val="left"/>
      <w:pPr>
        <w:tabs>
          <w:tab w:val="num" w:pos="-2160"/>
        </w:tabs>
        <w:ind w:left="-2520" w:firstLine="0"/>
      </w:pPr>
    </w:lvl>
    <w:lvl w:ilvl="7">
      <w:numFmt w:val="none"/>
      <w:suff w:val="nothing"/>
      <w:lvlText w:val=""/>
      <w:lvlJc w:val="left"/>
      <w:pPr>
        <w:tabs>
          <w:tab w:val="num" w:pos="-2160"/>
        </w:tabs>
        <w:ind w:left="-2520" w:firstLine="0"/>
      </w:pPr>
    </w:lvl>
    <w:lvl w:ilvl="8">
      <w:numFmt w:val="none"/>
      <w:suff w:val="nothing"/>
      <w:lvlText w:val=""/>
      <w:lvlJc w:val="left"/>
      <w:pPr>
        <w:tabs>
          <w:tab w:val="num" w:pos="-2160"/>
        </w:tabs>
        <w:ind w:left="-2520" w:firstLine="0"/>
      </w:pPr>
    </w:lvl>
  </w:abstractNum>
  <w:abstractNum w:abstractNumId="1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FF1ED9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866196"/>
    <w:multiLevelType w:val="multilevel"/>
    <w:tmpl w:val="0D6C51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8111DC"/>
    <w:multiLevelType w:val="hybridMultilevel"/>
    <w:tmpl w:val="6B225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04C61"/>
    <w:multiLevelType w:val="multilevel"/>
    <w:tmpl w:val="8DA46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21306F2"/>
    <w:multiLevelType w:val="hybridMultilevel"/>
    <w:tmpl w:val="494E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447DF"/>
    <w:multiLevelType w:val="hybridMultilevel"/>
    <w:tmpl w:val="7FEE4850"/>
    <w:lvl w:ilvl="0" w:tplc="A0AC6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7D2374"/>
    <w:multiLevelType w:val="multilevel"/>
    <w:tmpl w:val="BED204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B14B75"/>
    <w:multiLevelType w:val="hybridMultilevel"/>
    <w:tmpl w:val="4A342264"/>
    <w:lvl w:ilvl="0" w:tplc="87F423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76AED"/>
    <w:multiLevelType w:val="multilevel"/>
    <w:tmpl w:val="C2F0E6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614A37"/>
    <w:multiLevelType w:val="multilevel"/>
    <w:tmpl w:val="BCBC1D7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077997"/>
    <w:multiLevelType w:val="multilevel"/>
    <w:tmpl w:val="E4C614A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9F3160"/>
    <w:multiLevelType w:val="multilevel"/>
    <w:tmpl w:val="CEF0862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B84C54"/>
    <w:multiLevelType w:val="multilevel"/>
    <w:tmpl w:val="D8D04F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7B764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42533F1"/>
    <w:multiLevelType w:val="multilevel"/>
    <w:tmpl w:val="8DA46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3100D60"/>
    <w:multiLevelType w:val="multilevel"/>
    <w:tmpl w:val="9CE0EA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142544"/>
    <w:multiLevelType w:val="multilevel"/>
    <w:tmpl w:val="BCB8973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026BF4"/>
    <w:multiLevelType w:val="multilevel"/>
    <w:tmpl w:val="8DA46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0"/>
  </w:num>
  <w:num w:numId="5">
    <w:abstractNumId w:val="6"/>
  </w:num>
  <w:num w:numId="6">
    <w:abstractNumId w:val="9"/>
  </w:num>
  <w:num w:numId="7">
    <w:abstractNumId w:val="19"/>
  </w:num>
  <w:num w:numId="8">
    <w:abstractNumId w:val="15"/>
  </w:num>
  <w:num w:numId="9">
    <w:abstractNumId w:val="4"/>
  </w:num>
  <w:num w:numId="10">
    <w:abstractNumId w:val="13"/>
  </w:num>
  <w:num w:numId="11">
    <w:abstractNumId w:val="12"/>
  </w:num>
  <w:num w:numId="12">
    <w:abstractNumId w:val="11"/>
  </w:num>
  <w:num w:numId="13">
    <w:abstractNumId w:val="14"/>
  </w:num>
  <w:num w:numId="14">
    <w:abstractNumId w:val="18"/>
  </w:num>
  <w:num w:numId="15">
    <w:abstractNumId w:val="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53"/>
    <w:rsid w:val="0000172B"/>
    <w:rsid w:val="0000574A"/>
    <w:rsid w:val="00005D67"/>
    <w:rsid w:val="00020B6A"/>
    <w:rsid w:val="00027C1B"/>
    <w:rsid w:val="00030F84"/>
    <w:rsid w:val="0004127A"/>
    <w:rsid w:val="00051B40"/>
    <w:rsid w:val="00051C4E"/>
    <w:rsid w:val="000555C9"/>
    <w:rsid w:val="000619A2"/>
    <w:rsid w:val="00062E9C"/>
    <w:rsid w:val="00064BCB"/>
    <w:rsid w:val="00065E73"/>
    <w:rsid w:val="00073C06"/>
    <w:rsid w:val="00094A2F"/>
    <w:rsid w:val="00094FE1"/>
    <w:rsid w:val="00096FF2"/>
    <w:rsid w:val="000A5A61"/>
    <w:rsid w:val="000A7B0A"/>
    <w:rsid w:val="000B611D"/>
    <w:rsid w:val="000B66D0"/>
    <w:rsid w:val="000B6916"/>
    <w:rsid w:val="000B6A54"/>
    <w:rsid w:val="000C6521"/>
    <w:rsid w:val="000D3106"/>
    <w:rsid w:val="0010046E"/>
    <w:rsid w:val="00104C2A"/>
    <w:rsid w:val="00106DA7"/>
    <w:rsid w:val="0011005C"/>
    <w:rsid w:val="0011600B"/>
    <w:rsid w:val="00116467"/>
    <w:rsid w:val="00132753"/>
    <w:rsid w:val="00135BC2"/>
    <w:rsid w:val="00144900"/>
    <w:rsid w:val="00172F7C"/>
    <w:rsid w:val="00174254"/>
    <w:rsid w:val="001769D7"/>
    <w:rsid w:val="00186926"/>
    <w:rsid w:val="001978D3"/>
    <w:rsid w:val="001A1210"/>
    <w:rsid w:val="001A16A6"/>
    <w:rsid w:val="001A1795"/>
    <w:rsid w:val="001A2FD3"/>
    <w:rsid w:val="001A309A"/>
    <w:rsid w:val="001A6E90"/>
    <w:rsid w:val="001C7779"/>
    <w:rsid w:val="001D06DA"/>
    <w:rsid w:val="001D4853"/>
    <w:rsid w:val="001D6DAA"/>
    <w:rsid w:val="001F0E9C"/>
    <w:rsid w:val="001F23B1"/>
    <w:rsid w:val="001F7C02"/>
    <w:rsid w:val="001F7E76"/>
    <w:rsid w:val="00201A9E"/>
    <w:rsid w:val="0020281A"/>
    <w:rsid w:val="002047F8"/>
    <w:rsid w:val="00215E30"/>
    <w:rsid w:val="00216540"/>
    <w:rsid w:val="002268B2"/>
    <w:rsid w:val="00235983"/>
    <w:rsid w:val="00262313"/>
    <w:rsid w:val="00267447"/>
    <w:rsid w:val="00272843"/>
    <w:rsid w:val="00273B41"/>
    <w:rsid w:val="00290D89"/>
    <w:rsid w:val="00290EF1"/>
    <w:rsid w:val="00291D93"/>
    <w:rsid w:val="002979A8"/>
    <w:rsid w:val="002B2A68"/>
    <w:rsid w:val="002B467B"/>
    <w:rsid w:val="002C5CD4"/>
    <w:rsid w:val="002C6029"/>
    <w:rsid w:val="002E4A86"/>
    <w:rsid w:val="002F2EC6"/>
    <w:rsid w:val="002F4A3B"/>
    <w:rsid w:val="002F4F6D"/>
    <w:rsid w:val="002F623B"/>
    <w:rsid w:val="002F7B51"/>
    <w:rsid w:val="0031519A"/>
    <w:rsid w:val="00317206"/>
    <w:rsid w:val="00322FB1"/>
    <w:rsid w:val="00323606"/>
    <w:rsid w:val="003252D6"/>
    <w:rsid w:val="003366DA"/>
    <w:rsid w:val="0033721D"/>
    <w:rsid w:val="00342F8B"/>
    <w:rsid w:val="00351E4B"/>
    <w:rsid w:val="00353FEC"/>
    <w:rsid w:val="00355FB7"/>
    <w:rsid w:val="0035626A"/>
    <w:rsid w:val="00364B22"/>
    <w:rsid w:val="00371601"/>
    <w:rsid w:val="00372087"/>
    <w:rsid w:val="00373EEB"/>
    <w:rsid w:val="0037583D"/>
    <w:rsid w:val="003814B9"/>
    <w:rsid w:val="00385369"/>
    <w:rsid w:val="003928F7"/>
    <w:rsid w:val="00396999"/>
    <w:rsid w:val="00396B26"/>
    <w:rsid w:val="003A2F11"/>
    <w:rsid w:val="003B46E2"/>
    <w:rsid w:val="003B5719"/>
    <w:rsid w:val="003C0F1E"/>
    <w:rsid w:val="003D08C4"/>
    <w:rsid w:val="003D1576"/>
    <w:rsid w:val="003F0EFC"/>
    <w:rsid w:val="003F4605"/>
    <w:rsid w:val="003F682A"/>
    <w:rsid w:val="003F7C62"/>
    <w:rsid w:val="0040173B"/>
    <w:rsid w:val="004019E8"/>
    <w:rsid w:val="00405822"/>
    <w:rsid w:val="00406DFB"/>
    <w:rsid w:val="004230F2"/>
    <w:rsid w:val="004424AA"/>
    <w:rsid w:val="004526F8"/>
    <w:rsid w:val="00452AB1"/>
    <w:rsid w:val="00454F4E"/>
    <w:rsid w:val="00456A21"/>
    <w:rsid w:val="00467E69"/>
    <w:rsid w:val="00470EE3"/>
    <w:rsid w:val="00487C1E"/>
    <w:rsid w:val="00490859"/>
    <w:rsid w:val="004A46E5"/>
    <w:rsid w:val="004B24A2"/>
    <w:rsid w:val="004D245D"/>
    <w:rsid w:val="004D30E8"/>
    <w:rsid w:val="004E2CA4"/>
    <w:rsid w:val="004E6507"/>
    <w:rsid w:val="004F2B40"/>
    <w:rsid w:val="004F3A44"/>
    <w:rsid w:val="004F65C9"/>
    <w:rsid w:val="0050303A"/>
    <w:rsid w:val="00504068"/>
    <w:rsid w:val="005126D6"/>
    <w:rsid w:val="00514D46"/>
    <w:rsid w:val="005153DC"/>
    <w:rsid w:val="005200EF"/>
    <w:rsid w:val="00521C24"/>
    <w:rsid w:val="0052349A"/>
    <w:rsid w:val="00523A19"/>
    <w:rsid w:val="005255ED"/>
    <w:rsid w:val="00525F7F"/>
    <w:rsid w:val="005276F1"/>
    <w:rsid w:val="00532B8E"/>
    <w:rsid w:val="00534125"/>
    <w:rsid w:val="00541AB2"/>
    <w:rsid w:val="00542351"/>
    <w:rsid w:val="00545B03"/>
    <w:rsid w:val="0055543F"/>
    <w:rsid w:val="00556504"/>
    <w:rsid w:val="00577BF0"/>
    <w:rsid w:val="00577F20"/>
    <w:rsid w:val="00584473"/>
    <w:rsid w:val="0059018F"/>
    <w:rsid w:val="005914FA"/>
    <w:rsid w:val="005A50B8"/>
    <w:rsid w:val="005A6205"/>
    <w:rsid w:val="005B1044"/>
    <w:rsid w:val="005B3F81"/>
    <w:rsid w:val="005B6FBD"/>
    <w:rsid w:val="005C5394"/>
    <w:rsid w:val="005D07F2"/>
    <w:rsid w:val="005D7322"/>
    <w:rsid w:val="005D7B57"/>
    <w:rsid w:val="005E02D7"/>
    <w:rsid w:val="005E1350"/>
    <w:rsid w:val="005E32EA"/>
    <w:rsid w:val="005F0624"/>
    <w:rsid w:val="005F6506"/>
    <w:rsid w:val="0060255C"/>
    <w:rsid w:val="00604541"/>
    <w:rsid w:val="006050DE"/>
    <w:rsid w:val="0061242C"/>
    <w:rsid w:val="00615AC7"/>
    <w:rsid w:val="006358E1"/>
    <w:rsid w:val="0065183A"/>
    <w:rsid w:val="00654170"/>
    <w:rsid w:val="0066068B"/>
    <w:rsid w:val="006725CE"/>
    <w:rsid w:val="00682108"/>
    <w:rsid w:val="00684C0C"/>
    <w:rsid w:val="006862BB"/>
    <w:rsid w:val="00686A9D"/>
    <w:rsid w:val="006917CE"/>
    <w:rsid w:val="00692105"/>
    <w:rsid w:val="0069619D"/>
    <w:rsid w:val="006973F5"/>
    <w:rsid w:val="006A0073"/>
    <w:rsid w:val="006A08A5"/>
    <w:rsid w:val="006A39E7"/>
    <w:rsid w:val="006A4CF9"/>
    <w:rsid w:val="006B592C"/>
    <w:rsid w:val="006B7DD1"/>
    <w:rsid w:val="006C2801"/>
    <w:rsid w:val="006C762E"/>
    <w:rsid w:val="006D0950"/>
    <w:rsid w:val="006D5EB7"/>
    <w:rsid w:val="006D686E"/>
    <w:rsid w:val="006E32B3"/>
    <w:rsid w:val="006E40F3"/>
    <w:rsid w:val="006F2078"/>
    <w:rsid w:val="006F5BCB"/>
    <w:rsid w:val="00700506"/>
    <w:rsid w:val="00711660"/>
    <w:rsid w:val="007134A7"/>
    <w:rsid w:val="00713D54"/>
    <w:rsid w:val="007202E3"/>
    <w:rsid w:val="00732646"/>
    <w:rsid w:val="00741051"/>
    <w:rsid w:val="007537C8"/>
    <w:rsid w:val="00762905"/>
    <w:rsid w:val="00771C69"/>
    <w:rsid w:val="0078287D"/>
    <w:rsid w:val="00791D4F"/>
    <w:rsid w:val="00793A9F"/>
    <w:rsid w:val="007A1674"/>
    <w:rsid w:val="007A1DCF"/>
    <w:rsid w:val="007A489D"/>
    <w:rsid w:val="007C76AE"/>
    <w:rsid w:val="007D0E97"/>
    <w:rsid w:val="007D6066"/>
    <w:rsid w:val="007D6641"/>
    <w:rsid w:val="007E2E29"/>
    <w:rsid w:val="007E5B81"/>
    <w:rsid w:val="007F7503"/>
    <w:rsid w:val="008054DB"/>
    <w:rsid w:val="00805AC7"/>
    <w:rsid w:val="008070CA"/>
    <w:rsid w:val="00824881"/>
    <w:rsid w:val="00825708"/>
    <w:rsid w:val="00833269"/>
    <w:rsid w:val="0083572F"/>
    <w:rsid w:val="0084566D"/>
    <w:rsid w:val="0084776E"/>
    <w:rsid w:val="00847C79"/>
    <w:rsid w:val="00853180"/>
    <w:rsid w:val="00856182"/>
    <w:rsid w:val="00861F14"/>
    <w:rsid w:val="00866E28"/>
    <w:rsid w:val="00871194"/>
    <w:rsid w:val="00873010"/>
    <w:rsid w:val="0087348F"/>
    <w:rsid w:val="008752CB"/>
    <w:rsid w:val="008758FD"/>
    <w:rsid w:val="0087779D"/>
    <w:rsid w:val="0089521D"/>
    <w:rsid w:val="008A3F2A"/>
    <w:rsid w:val="008A6CF9"/>
    <w:rsid w:val="008B29DD"/>
    <w:rsid w:val="008B3B32"/>
    <w:rsid w:val="008C38DC"/>
    <w:rsid w:val="008C5126"/>
    <w:rsid w:val="008C6168"/>
    <w:rsid w:val="008D1C0D"/>
    <w:rsid w:val="008E32BB"/>
    <w:rsid w:val="008F0C32"/>
    <w:rsid w:val="008F46E8"/>
    <w:rsid w:val="008F4DD4"/>
    <w:rsid w:val="008F749C"/>
    <w:rsid w:val="00904259"/>
    <w:rsid w:val="009057E0"/>
    <w:rsid w:val="00907378"/>
    <w:rsid w:val="009246DF"/>
    <w:rsid w:val="00936368"/>
    <w:rsid w:val="00946346"/>
    <w:rsid w:val="00950F1F"/>
    <w:rsid w:val="00955A87"/>
    <w:rsid w:val="0096083C"/>
    <w:rsid w:val="00975775"/>
    <w:rsid w:val="00976621"/>
    <w:rsid w:val="009812EF"/>
    <w:rsid w:val="00981EB2"/>
    <w:rsid w:val="00990D23"/>
    <w:rsid w:val="00992EE1"/>
    <w:rsid w:val="009B0087"/>
    <w:rsid w:val="009B411E"/>
    <w:rsid w:val="009D43F3"/>
    <w:rsid w:val="009E4616"/>
    <w:rsid w:val="009F401C"/>
    <w:rsid w:val="009F5CBA"/>
    <w:rsid w:val="00A0301D"/>
    <w:rsid w:val="00A05D27"/>
    <w:rsid w:val="00A11DD0"/>
    <w:rsid w:val="00A14919"/>
    <w:rsid w:val="00A14B09"/>
    <w:rsid w:val="00A20053"/>
    <w:rsid w:val="00A22464"/>
    <w:rsid w:val="00A257EA"/>
    <w:rsid w:val="00A33C50"/>
    <w:rsid w:val="00A3510B"/>
    <w:rsid w:val="00A35D82"/>
    <w:rsid w:val="00A40F0C"/>
    <w:rsid w:val="00A5137F"/>
    <w:rsid w:val="00A57BF4"/>
    <w:rsid w:val="00A63DCC"/>
    <w:rsid w:val="00A662CB"/>
    <w:rsid w:val="00A81E4C"/>
    <w:rsid w:val="00A95296"/>
    <w:rsid w:val="00AA606C"/>
    <w:rsid w:val="00AC466C"/>
    <w:rsid w:val="00AC65C0"/>
    <w:rsid w:val="00AD231B"/>
    <w:rsid w:val="00AD6D55"/>
    <w:rsid w:val="00AD731D"/>
    <w:rsid w:val="00AD79D3"/>
    <w:rsid w:val="00AE4715"/>
    <w:rsid w:val="00AF2CA9"/>
    <w:rsid w:val="00B07E6C"/>
    <w:rsid w:val="00B12CFC"/>
    <w:rsid w:val="00B1601B"/>
    <w:rsid w:val="00B230BD"/>
    <w:rsid w:val="00B26DDD"/>
    <w:rsid w:val="00B27809"/>
    <w:rsid w:val="00B31D69"/>
    <w:rsid w:val="00B32193"/>
    <w:rsid w:val="00B32926"/>
    <w:rsid w:val="00B32B40"/>
    <w:rsid w:val="00B32C7E"/>
    <w:rsid w:val="00B3564D"/>
    <w:rsid w:val="00B36E39"/>
    <w:rsid w:val="00B40B40"/>
    <w:rsid w:val="00B41CEE"/>
    <w:rsid w:val="00B41DAE"/>
    <w:rsid w:val="00B427B3"/>
    <w:rsid w:val="00B435BE"/>
    <w:rsid w:val="00B56111"/>
    <w:rsid w:val="00B56236"/>
    <w:rsid w:val="00B61F29"/>
    <w:rsid w:val="00B62B18"/>
    <w:rsid w:val="00B710D7"/>
    <w:rsid w:val="00B71DAB"/>
    <w:rsid w:val="00B76924"/>
    <w:rsid w:val="00B76D86"/>
    <w:rsid w:val="00B775DA"/>
    <w:rsid w:val="00B80DD6"/>
    <w:rsid w:val="00B84F54"/>
    <w:rsid w:val="00B90C64"/>
    <w:rsid w:val="00BA1C18"/>
    <w:rsid w:val="00BB662C"/>
    <w:rsid w:val="00BC3A18"/>
    <w:rsid w:val="00BC4921"/>
    <w:rsid w:val="00BC7C72"/>
    <w:rsid w:val="00BD4139"/>
    <w:rsid w:val="00BD6866"/>
    <w:rsid w:val="00BF215F"/>
    <w:rsid w:val="00BF25EE"/>
    <w:rsid w:val="00BF3345"/>
    <w:rsid w:val="00C04DC9"/>
    <w:rsid w:val="00C1163F"/>
    <w:rsid w:val="00C1459B"/>
    <w:rsid w:val="00C150E8"/>
    <w:rsid w:val="00C26BE7"/>
    <w:rsid w:val="00C274BE"/>
    <w:rsid w:val="00C41815"/>
    <w:rsid w:val="00C43EB8"/>
    <w:rsid w:val="00C44417"/>
    <w:rsid w:val="00C46B93"/>
    <w:rsid w:val="00C503F3"/>
    <w:rsid w:val="00C53A5C"/>
    <w:rsid w:val="00C54549"/>
    <w:rsid w:val="00C548C6"/>
    <w:rsid w:val="00C55A19"/>
    <w:rsid w:val="00C602AC"/>
    <w:rsid w:val="00C64BE2"/>
    <w:rsid w:val="00C65456"/>
    <w:rsid w:val="00C7455D"/>
    <w:rsid w:val="00C8566F"/>
    <w:rsid w:val="00C92DCE"/>
    <w:rsid w:val="00CA1672"/>
    <w:rsid w:val="00CA38DF"/>
    <w:rsid w:val="00CA57EA"/>
    <w:rsid w:val="00CB4D11"/>
    <w:rsid w:val="00CB7F41"/>
    <w:rsid w:val="00CD3F33"/>
    <w:rsid w:val="00CD731E"/>
    <w:rsid w:val="00CE2439"/>
    <w:rsid w:val="00CF080D"/>
    <w:rsid w:val="00CF3547"/>
    <w:rsid w:val="00CF3D71"/>
    <w:rsid w:val="00CF6790"/>
    <w:rsid w:val="00D11FF8"/>
    <w:rsid w:val="00D15EC0"/>
    <w:rsid w:val="00D2575E"/>
    <w:rsid w:val="00D3742E"/>
    <w:rsid w:val="00D47867"/>
    <w:rsid w:val="00D47EF0"/>
    <w:rsid w:val="00D64A0F"/>
    <w:rsid w:val="00D70648"/>
    <w:rsid w:val="00D858F6"/>
    <w:rsid w:val="00D86F62"/>
    <w:rsid w:val="00D86FA4"/>
    <w:rsid w:val="00D8764D"/>
    <w:rsid w:val="00DA6D8B"/>
    <w:rsid w:val="00DB15C9"/>
    <w:rsid w:val="00DB5462"/>
    <w:rsid w:val="00DB690D"/>
    <w:rsid w:val="00DC24D7"/>
    <w:rsid w:val="00DC615E"/>
    <w:rsid w:val="00DD266C"/>
    <w:rsid w:val="00DD3274"/>
    <w:rsid w:val="00DE2A9F"/>
    <w:rsid w:val="00DE4A4A"/>
    <w:rsid w:val="00DF0018"/>
    <w:rsid w:val="00E02772"/>
    <w:rsid w:val="00E048EB"/>
    <w:rsid w:val="00E052AF"/>
    <w:rsid w:val="00E16960"/>
    <w:rsid w:val="00E21E28"/>
    <w:rsid w:val="00E22BDB"/>
    <w:rsid w:val="00E37512"/>
    <w:rsid w:val="00E40F36"/>
    <w:rsid w:val="00E429D7"/>
    <w:rsid w:val="00E440C9"/>
    <w:rsid w:val="00E46DA7"/>
    <w:rsid w:val="00E476BE"/>
    <w:rsid w:val="00E62AFA"/>
    <w:rsid w:val="00E64BD4"/>
    <w:rsid w:val="00E67A0E"/>
    <w:rsid w:val="00E70C06"/>
    <w:rsid w:val="00E73EDE"/>
    <w:rsid w:val="00E841C3"/>
    <w:rsid w:val="00E902AE"/>
    <w:rsid w:val="00E91896"/>
    <w:rsid w:val="00EA0A85"/>
    <w:rsid w:val="00EA521F"/>
    <w:rsid w:val="00EA70CA"/>
    <w:rsid w:val="00EA77FD"/>
    <w:rsid w:val="00EA7EB1"/>
    <w:rsid w:val="00EC5213"/>
    <w:rsid w:val="00ED0054"/>
    <w:rsid w:val="00ED1258"/>
    <w:rsid w:val="00EE2638"/>
    <w:rsid w:val="00EE272A"/>
    <w:rsid w:val="00EE4282"/>
    <w:rsid w:val="00EF426C"/>
    <w:rsid w:val="00EF72BA"/>
    <w:rsid w:val="00F00078"/>
    <w:rsid w:val="00F0129D"/>
    <w:rsid w:val="00F15325"/>
    <w:rsid w:val="00F16088"/>
    <w:rsid w:val="00F33E90"/>
    <w:rsid w:val="00F43D4E"/>
    <w:rsid w:val="00F45155"/>
    <w:rsid w:val="00F5042D"/>
    <w:rsid w:val="00F562C1"/>
    <w:rsid w:val="00F73F85"/>
    <w:rsid w:val="00F80E42"/>
    <w:rsid w:val="00FB1A25"/>
    <w:rsid w:val="00FB4B0D"/>
    <w:rsid w:val="00FC292A"/>
    <w:rsid w:val="00FC45E8"/>
    <w:rsid w:val="00FC661C"/>
    <w:rsid w:val="00FD4801"/>
    <w:rsid w:val="00FF0CA5"/>
    <w:rsid w:val="00FF24F1"/>
    <w:rsid w:val="00FF4ADE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394C0-2E59-4583-AFF0-F7B60F54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77FD"/>
    <w:pPr>
      <w:keepNext/>
      <w:keepLines/>
      <w:numPr>
        <w:numId w:val="2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77FD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77FD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77FD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77FD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77FD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77FD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77FD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77FD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3A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6E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6E39"/>
  </w:style>
  <w:style w:type="paragraph" w:styleId="a7">
    <w:name w:val="footer"/>
    <w:basedOn w:val="a"/>
    <w:link w:val="a8"/>
    <w:uiPriority w:val="99"/>
    <w:unhideWhenUsed/>
    <w:rsid w:val="00B36E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6E39"/>
  </w:style>
  <w:style w:type="paragraph" w:customStyle="1" w:styleId="ConsPlusNormal">
    <w:name w:val="ConsPlusNormal"/>
    <w:rsid w:val="00A3510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Strong"/>
    <w:uiPriority w:val="22"/>
    <w:qFormat/>
    <w:rsid w:val="00CF080D"/>
    <w:rPr>
      <w:b/>
      <w:bCs/>
    </w:rPr>
  </w:style>
  <w:style w:type="character" w:customStyle="1" w:styleId="apple-converted-space">
    <w:name w:val="apple-converted-space"/>
    <w:rsid w:val="00CF080D"/>
  </w:style>
  <w:style w:type="character" w:customStyle="1" w:styleId="10">
    <w:name w:val="Заголовок 1 Знак"/>
    <w:basedOn w:val="a0"/>
    <w:link w:val="1"/>
    <w:uiPriority w:val="9"/>
    <w:rsid w:val="00EA7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77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A77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77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A77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A77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A77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A77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77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C51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512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5F0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F878A-3E74-418F-A479-EC15E153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6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USER-85</dc:creator>
  <cp:lastModifiedBy>U-09</cp:lastModifiedBy>
  <cp:revision>292</cp:revision>
  <cp:lastPrinted>2021-04-05T13:03:00Z</cp:lastPrinted>
  <dcterms:created xsi:type="dcterms:W3CDTF">2015-06-30T10:41:00Z</dcterms:created>
  <dcterms:modified xsi:type="dcterms:W3CDTF">2023-07-05T11:25:00Z</dcterms:modified>
</cp:coreProperties>
</file>